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BD743" w14:textId="77777777" w:rsidR="00717498" w:rsidRPr="007E139B" w:rsidRDefault="00717498" w:rsidP="007E139B">
      <w:pPr>
        <w:tabs>
          <w:tab w:val="center" w:pos="5925"/>
          <w:tab w:val="right" w:pos="10710"/>
        </w:tabs>
        <w:jc w:val="center"/>
        <w:rPr>
          <w:rFonts w:ascii="Bookman Old Style" w:hAnsi="Bookman Old Style" w:cs="Bookman Old Style"/>
          <w:b/>
          <w:i/>
          <w:sz w:val="44"/>
          <w:szCs w:val="44"/>
        </w:rPr>
      </w:pPr>
      <w:r w:rsidRPr="007E139B">
        <w:rPr>
          <w:rFonts w:ascii="Bookman Old Style" w:hAnsi="Bookman Old Style" w:cs="Bookman Old Style"/>
          <w:b/>
          <w:i/>
          <w:sz w:val="44"/>
          <w:szCs w:val="44"/>
        </w:rPr>
        <w:t>Conscience</w:t>
      </w:r>
      <w:r w:rsidRPr="007E139B">
        <w:rPr>
          <w:rFonts w:ascii="Bookman Old Style" w:eastAsia="Bookman Old Style" w:hAnsi="Bookman Old Style" w:cs="Bookman Old Style"/>
          <w:b/>
          <w:i/>
          <w:sz w:val="44"/>
          <w:szCs w:val="44"/>
        </w:rPr>
        <w:t xml:space="preserve"> </w:t>
      </w:r>
      <w:r w:rsidRPr="007E139B">
        <w:rPr>
          <w:rFonts w:ascii="Bookman Old Style" w:hAnsi="Bookman Old Style" w:cs="Bookman Old Style"/>
          <w:b/>
          <w:i/>
          <w:sz w:val="44"/>
          <w:szCs w:val="44"/>
        </w:rPr>
        <w:t>Canada</w:t>
      </w:r>
    </w:p>
    <w:p w14:paraId="0F2DF7EA" w14:textId="77777777" w:rsidR="00717498" w:rsidRPr="007E139B" w:rsidRDefault="00717498" w:rsidP="007E139B">
      <w:pPr>
        <w:tabs>
          <w:tab w:val="center" w:pos="5925"/>
          <w:tab w:val="right" w:pos="10710"/>
        </w:tabs>
        <w:jc w:val="center"/>
        <w:rPr>
          <w:rFonts w:ascii="Bookman Old Style" w:hAnsi="Bookman Old Style" w:cs="Bookman Old Style"/>
          <w:b/>
          <w:i/>
          <w:sz w:val="44"/>
          <w:szCs w:val="44"/>
        </w:rPr>
      </w:pPr>
      <w:r w:rsidRPr="007E139B">
        <w:rPr>
          <w:rFonts w:ascii="Bookman Old Style" w:hAnsi="Bookman Old Style" w:cs="Bookman Old Style"/>
          <w:b/>
          <w:i/>
          <w:sz w:val="44"/>
          <w:szCs w:val="44"/>
        </w:rPr>
        <w:t>Déclaration</w:t>
      </w:r>
      <w:r w:rsidRPr="007E139B">
        <w:rPr>
          <w:rFonts w:ascii="Bookman Old Style" w:eastAsia="Bookman Old Style" w:hAnsi="Bookman Old Style" w:cs="Bookman Old Style"/>
          <w:b/>
          <w:i/>
          <w:sz w:val="44"/>
          <w:szCs w:val="44"/>
        </w:rPr>
        <w:t xml:space="preserve"> </w:t>
      </w:r>
      <w:r w:rsidRPr="007E139B">
        <w:rPr>
          <w:rFonts w:ascii="Bookman Old Style" w:hAnsi="Bookman Old Style" w:cs="Bookman Old Style"/>
          <w:b/>
          <w:i/>
          <w:sz w:val="44"/>
          <w:szCs w:val="44"/>
        </w:rPr>
        <w:t>d</w:t>
      </w:r>
      <w:r w:rsidRPr="007E139B">
        <w:rPr>
          <w:rFonts w:ascii="Bookman Old Style" w:eastAsia="Bookman Old Style" w:hAnsi="Bookman Old Style" w:cs="Bookman Old Style"/>
          <w:b/>
          <w:i/>
          <w:sz w:val="44"/>
          <w:szCs w:val="44"/>
        </w:rPr>
        <w:t>’</w:t>
      </w:r>
      <w:r w:rsidRPr="007E139B">
        <w:rPr>
          <w:rFonts w:ascii="Bookman Old Style" w:hAnsi="Bookman Old Style" w:cs="Bookman Old Style"/>
          <w:b/>
          <w:i/>
          <w:sz w:val="44"/>
          <w:szCs w:val="44"/>
        </w:rPr>
        <w:t>impôts</w:t>
      </w:r>
      <w:r w:rsidRPr="007E139B">
        <w:rPr>
          <w:rFonts w:ascii="Bookman Old Style" w:eastAsia="Bookman Old Style" w:hAnsi="Bookman Old Style" w:cs="Bookman Old Style"/>
          <w:b/>
          <w:i/>
          <w:sz w:val="44"/>
          <w:szCs w:val="44"/>
        </w:rPr>
        <w:t xml:space="preserve"> </w:t>
      </w:r>
      <w:r w:rsidRPr="007E139B">
        <w:rPr>
          <w:rFonts w:ascii="Bookman Old Style" w:hAnsi="Bookman Old Style" w:cs="Bookman Old Style"/>
          <w:b/>
          <w:i/>
          <w:sz w:val="44"/>
          <w:szCs w:val="44"/>
        </w:rPr>
        <w:t>pour</w:t>
      </w:r>
      <w:r w:rsidRPr="007E139B">
        <w:rPr>
          <w:rFonts w:ascii="Bookman Old Style" w:eastAsia="Bookman Old Style" w:hAnsi="Bookman Old Style" w:cs="Bookman Old Style"/>
          <w:b/>
          <w:i/>
          <w:sz w:val="44"/>
          <w:szCs w:val="44"/>
        </w:rPr>
        <w:t xml:space="preserve"> </w:t>
      </w:r>
      <w:r w:rsidRPr="007E139B">
        <w:rPr>
          <w:rFonts w:ascii="Bookman Old Style" w:hAnsi="Bookman Old Style" w:cs="Bookman Old Style"/>
          <w:b/>
          <w:i/>
          <w:sz w:val="44"/>
          <w:szCs w:val="44"/>
        </w:rPr>
        <w:t>la</w:t>
      </w:r>
      <w:r w:rsidRPr="007E139B">
        <w:rPr>
          <w:rFonts w:ascii="Bookman Old Style" w:eastAsia="Bookman Old Style" w:hAnsi="Bookman Old Style" w:cs="Bookman Old Style"/>
          <w:b/>
          <w:i/>
          <w:sz w:val="44"/>
          <w:szCs w:val="44"/>
        </w:rPr>
        <w:t xml:space="preserve"> </w:t>
      </w:r>
      <w:r w:rsidRPr="007E139B">
        <w:rPr>
          <w:rFonts w:ascii="Bookman Old Style" w:hAnsi="Bookman Old Style" w:cs="Bookman Old Style"/>
          <w:b/>
          <w:i/>
          <w:sz w:val="44"/>
          <w:szCs w:val="44"/>
        </w:rPr>
        <w:t>paix</w:t>
      </w:r>
      <w:r w:rsidRPr="007E139B">
        <w:rPr>
          <w:rFonts w:ascii="Bookman Old Style" w:eastAsia="Bookman Old Style" w:hAnsi="Bookman Old Style" w:cs="Bookman Old Style"/>
          <w:b/>
          <w:i/>
          <w:sz w:val="44"/>
          <w:szCs w:val="44"/>
        </w:rPr>
        <w:t xml:space="preserve"> </w:t>
      </w:r>
      <w:r w:rsidRPr="007E139B">
        <w:rPr>
          <w:rFonts w:ascii="Bookman Old Style" w:hAnsi="Bookman Old Style" w:cs="Bookman Old Style"/>
          <w:b/>
          <w:i/>
          <w:sz w:val="44"/>
          <w:szCs w:val="44"/>
        </w:rPr>
        <w:t>201</w:t>
      </w:r>
      <w:r w:rsidR="00AA1535" w:rsidRPr="007E139B">
        <w:rPr>
          <w:rFonts w:ascii="Bookman Old Style" w:hAnsi="Bookman Old Style" w:cs="Bookman Old Style"/>
          <w:b/>
          <w:i/>
          <w:sz w:val="44"/>
          <w:szCs w:val="44"/>
        </w:rPr>
        <w:t>5</w:t>
      </w:r>
    </w:p>
    <w:p w14:paraId="718C85ED" w14:textId="60571912" w:rsidR="00717498" w:rsidRDefault="00110AEF" w:rsidP="007E139B">
      <w:pPr>
        <w:tabs>
          <w:tab w:val="right" w:pos="10710"/>
        </w:tabs>
        <w:jc w:val="center"/>
        <w:rPr>
          <w:rFonts w:ascii="Bookman Old Style" w:hAnsi="Bookman Old Style" w:cs="Bookman Old Style"/>
          <w:i/>
          <w:sz w:val="72"/>
        </w:rPr>
      </w:pPr>
      <w:bookmarkStart w:id="0" w:name="_GoBack"/>
      <w:r>
        <w:rPr>
          <w:rFonts w:ascii="Bookman Old Style" w:hAnsi="Bookman Old Style" w:cs="Bookman Old Style"/>
          <w:i/>
          <w:noProof/>
          <w:sz w:val="72"/>
          <w:lang w:val="en-CA" w:eastAsia="en-CA"/>
        </w:rPr>
        <w:drawing>
          <wp:inline distT="0" distB="0" distL="0" distR="0" wp14:anchorId="0869AE58" wp14:editId="486061CD">
            <wp:extent cx="5527717" cy="7153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raphicFren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150" cy="71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6FABE99" w14:textId="77777777" w:rsidR="00717498" w:rsidRPr="007E139B" w:rsidRDefault="00717498" w:rsidP="00717498">
      <w:pPr>
        <w:autoSpaceDE w:val="0"/>
        <w:spacing w:line="400" w:lineRule="exact"/>
        <w:rPr>
          <w:rFonts w:asciiTheme="minorHAnsi" w:hAnsiTheme="minorHAnsi" w:cs="Bitstream Charter"/>
          <w:b/>
          <w:bCs/>
          <w:sz w:val="32"/>
          <w:szCs w:val="32"/>
          <w:lang w:bidi="en-US"/>
        </w:rPr>
      </w:pP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-Exprimez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votre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refus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de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financer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la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guerre.</w:t>
      </w:r>
    </w:p>
    <w:p w14:paraId="4C6EC3D4" w14:textId="77777777" w:rsidR="00717498" w:rsidRPr="00AE0895" w:rsidRDefault="00717498" w:rsidP="00717498">
      <w:pPr>
        <w:autoSpaceDE w:val="0"/>
        <w:spacing w:line="400" w:lineRule="exact"/>
        <w:rPr>
          <w:rFonts w:asciiTheme="minorHAnsi" w:hAnsiTheme="minorHAnsi" w:cs="Bitstream Charter"/>
          <w:lang w:bidi="en-US"/>
        </w:rPr>
      </w:pPr>
      <w:r w:rsidRPr="00AE0895">
        <w:rPr>
          <w:rFonts w:asciiTheme="minorHAnsi" w:hAnsiTheme="minorHAnsi" w:cs="Bitstream Charter"/>
          <w:lang w:bidi="en-US"/>
        </w:rPr>
        <w:t>ET</w:t>
      </w:r>
    </w:p>
    <w:p w14:paraId="505B8A76" w14:textId="77777777" w:rsidR="00717498" w:rsidRPr="007E139B" w:rsidRDefault="00717498" w:rsidP="00717498">
      <w:pPr>
        <w:autoSpaceDE w:val="0"/>
        <w:spacing w:line="400" w:lineRule="exact"/>
        <w:rPr>
          <w:rFonts w:asciiTheme="minorHAnsi" w:hAnsiTheme="minorHAnsi" w:cs="Bitstream Charter"/>
          <w:b/>
          <w:bCs/>
          <w:sz w:val="32"/>
          <w:szCs w:val="32"/>
          <w:lang w:bidi="en-US"/>
        </w:rPr>
      </w:pP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-Réaffectez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une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partie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symbolique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de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vos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impôts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militaires.</w:t>
      </w:r>
    </w:p>
    <w:p w14:paraId="62DBA0AA" w14:textId="77777777" w:rsidR="00717498" w:rsidRPr="00AE0895" w:rsidRDefault="00717498" w:rsidP="00717498">
      <w:pPr>
        <w:autoSpaceDE w:val="0"/>
        <w:spacing w:line="400" w:lineRule="exact"/>
        <w:rPr>
          <w:rFonts w:asciiTheme="minorHAnsi" w:hAnsiTheme="minorHAnsi" w:cs="Bitstream Charter"/>
          <w:lang w:bidi="en-US"/>
        </w:rPr>
      </w:pPr>
      <w:r w:rsidRPr="00AE0895">
        <w:rPr>
          <w:rFonts w:asciiTheme="minorHAnsi" w:hAnsiTheme="minorHAnsi" w:cs="Bitstream Charter"/>
          <w:lang w:bidi="en-US"/>
        </w:rPr>
        <w:t>OU</w:t>
      </w:r>
    </w:p>
    <w:p w14:paraId="1EAF84C2" w14:textId="77777777" w:rsidR="00717498" w:rsidRPr="007E139B" w:rsidRDefault="00717498" w:rsidP="007E139B">
      <w:pPr>
        <w:tabs>
          <w:tab w:val="center" w:pos="5925"/>
          <w:tab w:val="right" w:pos="10710"/>
        </w:tabs>
        <w:autoSpaceDE w:val="0"/>
        <w:spacing w:line="400" w:lineRule="exact"/>
        <w:rPr>
          <w:rFonts w:asciiTheme="minorHAnsi" w:hAnsiTheme="minorHAnsi" w:cs="Bitstream Charter"/>
          <w:b/>
          <w:bCs/>
          <w:sz w:val="32"/>
          <w:szCs w:val="32"/>
          <w:lang w:bidi="en-US"/>
        </w:rPr>
      </w:pPr>
      <w:r w:rsidRPr="007E139B">
        <w:rPr>
          <w:rFonts w:asciiTheme="minorHAnsi" w:eastAsia="Arial" w:hAnsiTheme="minorHAnsi" w:cs="Bitstream Charter"/>
          <w:b/>
          <w:bCs/>
          <w:sz w:val="32"/>
          <w:szCs w:val="32"/>
          <w:lang w:bidi="en-US"/>
        </w:rPr>
        <w:t>-Réaffectez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la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totalité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de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vos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impôts</w:t>
      </w:r>
      <w:r w:rsidRPr="007E139B">
        <w:rPr>
          <w:rFonts w:asciiTheme="minorHAnsi" w:eastAsia="Bitstream Charter" w:hAnsiTheme="minorHAnsi" w:cs="Bitstream Charter"/>
          <w:b/>
          <w:bCs/>
          <w:sz w:val="32"/>
          <w:szCs w:val="32"/>
          <w:lang w:bidi="en-US"/>
        </w:rPr>
        <w:t xml:space="preserve"> </w:t>
      </w:r>
      <w:r w:rsidRPr="007E139B">
        <w:rPr>
          <w:rFonts w:asciiTheme="minorHAnsi" w:hAnsiTheme="minorHAnsi" w:cs="Bitstream Charter"/>
          <w:b/>
          <w:bCs/>
          <w:sz w:val="32"/>
          <w:szCs w:val="32"/>
          <w:lang w:bidi="en-US"/>
        </w:rPr>
        <w:t>militaires.</w:t>
      </w:r>
    </w:p>
    <w:p w14:paraId="4E84C8A3" w14:textId="77777777" w:rsidR="00717498" w:rsidRDefault="00717498" w:rsidP="00717498">
      <w:pPr>
        <w:pageBreakBefore/>
        <w:tabs>
          <w:tab w:val="center" w:pos="5925"/>
          <w:tab w:val="right" w:pos="10710"/>
        </w:tabs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 xml:space="preserve">Déclaration d’impôts pour la paix </w:t>
      </w:r>
    </w:p>
    <w:p w14:paraId="5711FDF7" w14:textId="77777777" w:rsidR="00717498" w:rsidRDefault="00717498" w:rsidP="00717498">
      <w:pPr>
        <w:tabs>
          <w:tab w:val="center" w:pos="5925"/>
          <w:tab w:val="right" w:pos="10710"/>
        </w:tabs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32"/>
          <w:szCs w:val="32"/>
        </w:rPr>
        <w:t>Attention: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Ceci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n</w:t>
      </w:r>
      <w:r>
        <w:rPr>
          <w:rFonts w:ascii="Arial" w:eastAsia="Arial" w:hAnsi="Arial" w:cs="Arial"/>
          <w:b/>
          <w:color w:val="000000"/>
          <w:sz w:val="32"/>
          <w:szCs w:val="32"/>
        </w:rPr>
        <w:t>’</w:t>
      </w:r>
      <w:r>
        <w:rPr>
          <w:rFonts w:ascii="Arial" w:hAnsi="Arial" w:cs="Arial"/>
          <w:b/>
          <w:color w:val="000000"/>
          <w:sz w:val="32"/>
          <w:szCs w:val="32"/>
        </w:rPr>
        <w:t>est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pas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un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formulaire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officiel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de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l</w:t>
      </w:r>
      <w:r>
        <w:rPr>
          <w:rFonts w:ascii="Arial" w:eastAsia="Arial" w:hAnsi="Arial" w:cs="Arial"/>
          <w:b/>
          <w:color w:val="000000"/>
          <w:sz w:val="32"/>
          <w:szCs w:val="32"/>
        </w:rPr>
        <w:t>’</w:t>
      </w:r>
      <w:r>
        <w:rPr>
          <w:rFonts w:ascii="Arial" w:hAnsi="Arial" w:cs="Arial"/>
          <w:b/>
          <w:color w:val="000000"/>
          <w:sz w:val="32"/>
          <w:szCs w:val="32"/>
        </w:rPr>
        <w:t>Agence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du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Revenu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du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Canada.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Il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provient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de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i/>
          <w:color w:val="000000"/>
          <w:sz w:val="32"/>
          <w:szCs w:val="32"/>
        </w:rPr>
        <w:t>Conscience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i/>
          <w:color w:val="000000"/>
          <w:sz w:val="32"/>
          <w:szCs w:val="32"/>
        </w:rPr>
        <w:t>Canada.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6848C405" w14:textId="77777777" w:rsidR="00717498" w:rsidRDefault="00717498" w:rsidP="00717498">
      <w:pPr>
        <w:tabs>
          <w:tab w:val="center" w:pos="5925"/>
          <w:tab w:val="right" w:pos="10710"/>
        </w:tabs>
        <w:rPr>
          <w:rFonts w:ascii="Arial" w:hAnsi="Arial" w:cs="Arial"/>
          <w:b/>
          <w:color w:val="000000"/>
          <w:sz w:val="18"/>
        </w:rPr>
      </w:pPr>
    </w:p>
    <w:p w14:paraId="4A94E51C" w14:textId="77777777" w:rsidR="00717498" w:rsidRDefault="00717498" w:rsidP="00717498">
      <w:pPr>
        <w:tabs>
          <w:tab w:val="center" w:pos="3035"/>
          <w:tab w:val="right" w:pos="6275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Informations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personnelles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5"/>
        <w:gridCol w:w="7936"/>
      </w:tblGrid>
      <w:tr w:rsidR="00717498" w14:paraId="75868F58" w14:textId="77777777" w:rsidTr="00AE0895"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62F39" w14:textId="77777777" w:rsidR="00717498" w:rsidRDefault="00717498" w:rsidP="00AE0895">
            <w:pPr>
              <w:tabs>
                <w:tab w:val="center" w:pos="5925"/>
                <w:tab w:val="right" w:pos="10710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7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EE858F" w14:textId="77777777" w:rsidR="00717498" w:rsidRDefault="00717498" w:rsidP="00AE0895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17498" w14:paraId="101A8E00" w14:textId="77777777" w:rsidTr="00AE089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61F5A" w14:textId="77777777" w:rsidR="00717498" w:rsidRDefault="00717498" w:rsidP="00AE0895">
            <w:pPr>
              <w:tabs>
                <w:tab w:val="center" w:pos="5925"/>
                <w:tab w:val="right" w:pos="10710"/>
              </w:tabs>
              <w:snapToGrid w:val="0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</w:p>
        </w:tc>
        <w:tc>
          <w:tcPr>
            <w:tcW w:w="7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D8741" w14:textId="77777777" w:rsidR="00717498" w:rsidRDefault="00717498" w:rsidP="00AE0895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17498" w14:paraId="46D78083" w14:textId="77777777" w:rsidTr="00AE089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6511E" w14:textId="77777777" w:rsidR="00717498" w:rsidRDefault="00717498" w:rsidP="00AE0895">
            <w:pPr>
              <w:tabs>
                <w:tab w:val="center" w:pos="5925"/>
                <w:tab w:val="right" w:pos="10710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Ville</w:t>
            </w:r>
          </w:p>
        </w:tc>
        <w:tc>
          <w:tcPr>
            <w:tcW w:w="7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2D1CE" w14:textId="77777777" w:rsidR="00717498" w:rsidRDefault="00717498" w:rsidP="00AE0895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17498" w14:paraId="778E3B67" w14:textId="77777777" w:rsidTr="00AE089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9EFAA" w14:textId="77777777" w:rsidR="00717498" w:rsidRDefault="00717498" w:rsidP="00AE0895">
            <w:pPr>
              <w:tabs>
                <w:tab w:val="center" w:pos="5925"/>
                <w:tab w:val="right" w:pos="10710"/>
              </w:tabs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Prov</w:t>
            </w:r>
            <w:proofErr w:type="spellEnd"/>
            <w:r>
              <w:rPr>
                <w:rFonts w:ascii="Arial" w:hAnsi="Arial" w:cs="Arial"/>
                <w:b/>
              </w:rPr>
              <w:t>./</w:t>
            </w:r>
            <w:proofErr w:type="spellStart"/>
            <w:r>
              <w:rPr>
                <w:rFonts w:ascii="Arial" w:hAnsi="Arial" w:cs="Arial"/>
                <w:b/>
              </w:rPr>
              <w:t>Terr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C30EF" w14:textId="77777777" w:rsidR="00717498" w:rsidRDefault="00717498" w:rsidP="00AE0895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17498" w14:paraId="442E5966" w14:textId="77777777" w:rsidTr="00AE089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E4EB" w14:textId="77777777" w:rsidR="00717498" w:rsidRDefault="00717498" w:rsidP="00AE0895">
            <w:pPr>
              <w:tabs>
                <w:tab w:val="center" w:pos="5925"/>
                <w:tab w:val="right" w:pos="10710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 postal</w:t>
            </w:r>
          </w:p>
        </w:tc>
        <w:tc>
          <w:tcPr>
            <w:tcW w:w="7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FC0A6" w14:textId="77777777" w:rsidR="00717498" w:rsidRDefault="00717498" w:rsidP="00AE0895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17498" w14:paraId="41BC9DB7" w14:textId="77777777" w:rsidTr="00AE089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887A1" w14:textId="77777777" w:rsidR="00717498" w:rsidRDefault="00717498" w:rsidP="00AE0895">
            <w:pPr>
              <w:tabs>
                <w:tab w:val="center" w:pos="5925"/>
                <w:tab w:val="right" w:pos="1071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7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E802B4" w14:textId="77777777" w:rsidR="00717498" w:rsidRDefault="00717498" w:rsidP="00AE0895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17498" w14:paraId="6E68026F" w14:textId="77777777" w:rsidTr="00AE089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B45A7" w14:textId="77777777" w:rsidR="00717498" w:rsidRDefault="00717498" w:rsidP="00AE0895">
            <w:pPr>
              <w:tabs>
                <w:tab w:val="center" w:pos="5925"/>
                <w:tab w:val="right" w:pos="10710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7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ABFF24" w14:textId="77777777" w:rsidR="00717498" w:rsidRDefault="00717498" w:rsidP="00AE0895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</w:tbl>
    <w:p w14:paraId="27324DFE" w14:textId="77777777" w:rsidR="00717498" w:rsidRDefault="00717498" w:rsidP="00717498">
      <w:pPr>
        <w:tabs>
          <w:tab w:val="center" w:pos="5925"/>
          <w:tab w:val="right" w:pos="10710"/>
        </w:tabs>
        <w:ind w:right="-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Puisque votre numéro d’assurance sociale (NAS) est votre numéro de compte à l’Agence du Revenu du Canada, vous voudrez peut-être l’ajouter, dans l’espace ci-dessous, sur la copie papier envoyée à l’ARC. Ne donnez pas votre NAS à d’autres. </w:t>
      </w:r>
    </w:p>
    <w:p w14:paraId="4FE6D1E1" w14:textId="77777777" w:rsidR="00717498" w:rsidRDefault="00717498" w:rsidP="00717498">
      <w:pPr>
        <w:tabs>
          <w:tab w:val="center" w:pos="5925"/>
          <w:tab w:val="right" w:pos="1071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63"/>
      </w:tblGrid>
      <w:tr w:rsidR="00717498" w14:paraId="782924CA" w14:textId="77777777" w:rsidTr="00AE0895">
        <w:tc>
          <w:tcPr>
            <w:tcW w:w="10263" w:type="dxa"/>
            <w:shd w:val="clear" w:color="auto" w:fill="000000"/>
            <w:vAlign w:val="center"/>
          </w:tcPr>
          <w:p w14:paraId="650E7EF3" w14:textId="77777777" w:rsidR="00717498" w:rsidRDefault="00717498" w:rsidP="00AE0895">
            <w:pPr>
              <w:snapToGri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Option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A: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Déclaration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conscience</w:t>
            </w:r>
          </w:p>
        </w:tc>
      </w:tr>
    </w:tbl>
    <w:p w14:paraId="5D754487" w14:textId="77777777" w:rsidR="00717498" w:rsidRDefault="00717498" w:rsidP="00717498">
      <w:pPr>
        <w:tabs>
          <w:tab w:val="center" w:pos="5925"/>
          <w:tab w:val="right" w:pos="10710"/>
        </w:tabs>
      </w:pPr>
    </w:p>
    <w:p w14:paraId="76D2E5A7" w14:textId="77777777" w:rsidR="00717498" w:rsidRDefault="00717498" w:rsidP="00717498">
      <w:pPr>
        <w:numPr>
          <w:ilvl w:val="0"/>
          <w:numId w:val="1"/>
        </w:numPr>
        <w:tabs>
          <w:tab w:val="center" w:pos="5925"/>
          <w:tab w:val="right" w:pos="1071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suis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objecteurE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conscience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guerre,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refuse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être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forcéE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guerre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conscription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impôts.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3C1261E" w14:textId="77777777" w:rsidR="00717498" w:rsidRDefault="00717498" w:rsidP="00717498">
      <w:pPr>
        <w:numPr>
          <w:ilvl w:val="0"/>
          <w:numId w:val="1"/>
        </w:numPr>
        <w:tabs>
          <w:tab w:val="center" w:pos="5925"/>
          <w:tab w:val="right" w:pos="1071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Charte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canadienne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droits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libertés,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insiste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aucune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impôts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utilisée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guerre.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3DFF67B" w14:textId="77777777" w:rsidR="00717498" w:rsidRDefault="00717498" w:rsidP="00717498">
      <w:pPr>
        <w:numPr>
          <w:ilvl w:val="0"/>
          <w:numId w:val="1"/>
        </w:numPr>
        <w:tabs>
          <w:tab w:val="left" w:pos="336"/>
          <w:tab w:val="center" w:pos="5295"/>
          <w:tab w:val="right" w:pos="10080"/>
        </w:tabs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demande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création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d'un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Fonds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paix,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géré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gouvernement,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destiné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aux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moyens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militaires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construire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paix,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lequel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militaire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impôts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pourrait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être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versée.</w:t>
      </w:r>
    </w:p>
    <w:p w14:paraId="71FFC59D" w14:textId="77777777" w:rsidR="00717498" w:rsidRDefault="00717498" w:rsidP="00717498">
      <w:pPr>
        <w:tabs>
          <w:tab w:val="left" w:pos="990"/>
        </w:tabs>
        <w:ind w:left="360"/>
        <w:rPr>
          <w:rFonts w:ascii="Arial" w:hAnsi="Arial" w:cs="Arial"/>
          <w:b/>
          <w:sz w:val="20"/>
          <w:szCs w:val="20"/>
        </w:rPr>
      </w:pPr>
    </w:p>
    <w:p w14:paraId="7C4D1ED4" w14:textId="77777777" w:rsidR="00717498" w:rsidRDefault="00717498" w:rsidP="00717498">
      <w:pPr>
        <w:tabs>
          <w:tab w:val="center" w:pos="5925"/>
          <w:tab w:val="right" w:pos="107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75"/>
      </w:tblGrid>
      <w:tr w:rsidR="00717498" w14:paraId="07FBE419" w14:textId="77777777" w:rsidTr="00AE0895">
        <w:tc>
          <w:tcPr>
            <w:tcW w:w="10275" w:type="dxa"/>
            <w:shd w:val="clear" w:color="auto" w:fill="000000"/>
            <w:vAlign w:val="center"/>
          </w:tcPr>
          <w:p w14:paraId="35A4A287" w14:textId="77777777" w:rsidR="00717498" w:rsidRDefault="00717498" w:rsidP="00AE0895">
            <w:pPr>
              <w:tabs>
                <w:tab w:val="left" w:pos="0"/>
              </w:tabs>
              <w:snapToGrid w:val="0"/>
              <w:ind w:left="-2" w:right="-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Option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Déclaration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conscience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redirection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une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partie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totalité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mes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impôts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militaires</w:t>
            </w:r>
          </w:p>
        </w:tc>
      </w:tr>
    </w:tbl>
    <w:p w14:paraId="656A3865" w14:textId="77777777" w:rsidR="00717498" w:rsidRDefault="00717498" w:rsidP="00717498">
      <w:pPr>
        <w:tabs>
          <w:tab w:val="center" w:pos="5925"/>
          <w:tab w:val="right" w:pos="10710"/>
        </w:tabs>
        <w:snapToGrid w:val="0"/>
      </w:pPr>
    </w:p>
    <w:p w14:paraId="37026611" w14:textId="77777777" w:rsidR="00717498" w:rsidRDefault="00717498" w:rsidP="00717498">
      <w:pPr>
        <w:numPr>
          <w:ilvl w:val="0"/>
          <w:numId w:val="1"/>
        </w:numPr>
        <w:tabs>
          <w:tab w:val="center" w:pos="5925"/>
          <w:tab w:val="right" w:pos="10710"/>
        </w:tabs>
        <w:snapToGrid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suis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objecteurE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conscience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guerre,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refuse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être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forcéE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guerre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conscription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impôts.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21258D0" w14:textId="77777777" w:rsidR="00717498" w:rsidRDefault="00717498" w:rsidP="00717498">
      <w:pPr>
        <w:numPr>
          <w:ilvl w:val="0"/>
          <w:numId w:val="1"/>
        </w:numPr>
        <w:tabs>
          <w:tab w:val="center" w:pos="5925"/>
          <w:tab w:val="right" w:pos="1071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Charte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canadienne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droits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libertés,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insiste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aucune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impôts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utilisée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guerre.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4E61E12" w14:textId="77777777" w:rsidR="00717498" w:rsidRDefault="00717498" w:rsidP="00717498">
      <w:pPr>
        <w:numPr>
          <w:ilvl w:val="0"/>
          <w:numId w:val="1"/>
        </w:numPr>
        <w:tabs>
          <w:tab w:val="left" w:pos="336"/>
          <w:tab w:val="center" w:pos="5295"/>
          <w:tab w:val="right" w:pos="10080"/>
        </w:tabs>
        <w:snapToGrid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demande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création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d'un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Fonds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paix,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géré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gouvernement,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destiné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aux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moyens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militaires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construire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paix,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lequel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militaire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impôts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pourrait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être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versée.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B1C71C7" w14:textId="77777777" w:rsidR="00717498" w:rsidRDefault="00717498" w:rsidP="00717498">
      <w:pPr>
        <w:numPr>
          <w:ilvl w:val="0"/>
          <w:numId w:val="1"/>
        </w:numPr>
        <w:tabs>
          <w:tab w:val="left" w:pos="10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raisons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conscience,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D45C5F2" w14:textId="77777777" w:rsidR="00717498" w:rsidRDefault="00717498" w:rsidP="00717498">
      <w:pPr>
        <w:tabs>
          <w:tab w:val="left" w:pos="1080"/>
        </w:tabs>
        <w:rPr>
          <w:sz w:val="20"/>
          <w:szCs w:val="20"/>
        </w:rPr>
      </w:pPr>
    </w:p>
    <w:p w14:paraId="18C7A8E9" w14:textId="77777777" w:rsidR="00717498" w:rsidRDefault="00717498" w:rsidP="00717498">
      <w:pPr>
        <w:tabs>
          <w:tab w:val="left" w:pos="10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envoie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ci-</w:t>
      </w:r>
      <w:r w:rsidRPr="007E139B">
        <w:rPr>
          <w:rFonts w:ascii="Arial" w:hAnsi="Arial" w:cs="Arial"/>
          <w:sz w:val="20"/>
          <w:szCs w:val="20"/>
        </w:rPr>
        <w:t>joint</w:t>
      </w:r>
      <w:r w:rsidR="00AA1535" w:rsidRPr="007E139B">
        <w:rPr>
          <w:rFonts w:ascii="Arial" w:hAnsi="Arial" w:cs="Arial"/>
          <w:sz w:val="20"/>
          <w:szCs w:val="20"/>
        </w:rPr>
        <w:t xml:space="preserve"> </w:t>
      </w:r>
      <w:r w:rsidR="00AA1535" w:rsidRPr="007E139B">
        <w:rPr>
          <w:rFonts w:ascii="Arial" w:eastAsia="Arial" w:hAnsi="Arial" w:cs="Arial"/>
          <w:sz w:val="20"/>
          <w:szCs w:val="20"/>
        </w:rPr>
        <w:t>8,5</w:t>
      </w:r>
      <w:r w:rsidRPr="007E139B">
        <w:rPr>
          <w:rFonts w:ascii="Arial" w:hAnsi="Arial" w:cs="Arial"/>
          <w:sz w:val="20"/>
          <w:szCs w:val="20"/>
        </w:rPr>
        <w:t>%</w:t>
      </w:r>
      <w:r w:rsidRPr="007E139B">
        <w:rPr>
          <w:rFonts w:ascii="Arial" w:eastAsia="Arial" w:hAnsi="Arial" w:cs="Arial"/>
          <w:sz w:val="20"/>
          <w:szCs w:val="20"/>
        </w:rPr>
        <w:t xml:space="preserve"> </w:t>
      </w:r>
      <w:r w:rsidRPr="007E139B">
        <w:rPr>
          <w:rFonts w:ascii="Arial" w:hAnsi="Arial" w:cs="Arial"/>
          <w:sz w:val="20"/>
          <w:szCs w:val="20"/>
        </w:rPr>
        <w:t>(la</w:t>
      </w:r>
      <w:r w:rsidRPr="007E139B">
        <w:rPr>
          <w:rFonts w:ascii="Arial" w:eastAsia="Arial" w:hAnsi="Arial" w:cs="Arial"/>
          <w:sz w:val="20"/>
          <w:szCs w:val="20"/>
        </w:rPr>
        <w:t xml:space="preserve"> </w:t>
      </w:r>
      <w:r w:rsidRPr="007E139B">
        <w:rPr>
          <w:rFonts w:ascii="Arial" w:hAnsi="Arial" w:cs="Arial"/>
          <w:sz w:val="20"/>
          <w:szCs w:val="20"/>
        </w:rPr>
        <w:t>portion</w:t>
      </w:r>
      <w:r w:rsidRPr="007E139B">
        <w:rPr>
          <w:rFonts w:ascii="Arial" w:eastAsia="Arial" w:hAnsi="Arial" w:cs="Arial"/>
          <w:sz w:val="20"/>
          <w:szCs w:val="20"/>
        </w:rPr>
        <w:t xml:space="preserve"> </w:t>
      </w:r>
      <w:r w:rsidRPr="007E139B">
        <w:rPr>
          <w:rFonts w:ascii="Arial" w:hAnsi="Arial" w:cs="Arial"/>
          <w:sz w:val="20"/>
          <w:szCs w:val="20"/>
        </w:rPr>
        <w:t>militaire</w:t>
      </w:r>
      <w:r w:rsidRPr="007E139B">
        <w:rPr>
          <w:rFonts w:ascii="Arial" w:eastAsia="Arial" w:hAnsi="Arial" w:cs="Arial"/>
          <w:sz w:val="20"/>
          <w:szCs w:val="20"/>
        </w:rPr>
        <w:t xml:space="preserve"> </w:t>
      </w:r>
      <w:r w:rsidRPr="007E139B">
        <w:rPr>
          <w:rFonts w:ascii="Arial" w:hAnsi="Arial" w:cs="Arial"/>
          <w:sz w:val="20"/>
          <w:szCs w:val="20"/>
        </w:rPr>
        <w:t>de</w:t>
      </w:r>
      <w:r w:rsidRPr="007E139B">
        <w:rPr>
          <w:rFonts w:ascii="Arial" w:eastAsia="Arial" w:hAnsi="Arial" w:cs="Arial"/>
          <w:sz w:val="20"/>
          <w:szCs w:val="20"/>
        </w:rPr>
        <w:t xml:space="preserve"> </w:t>
      </w:r>
      <w:r w:rsidRPr="007E139B">
        <w:rPr>
          <w:rFonts w:ascii="Arial" w:hAnsi="Arial" w:cs="Arial"/>
          <w:sz w:val="20"/>
          <w:szCs w:val="20"/>
        </w:rPr>
        <w:t>ce</w:t>
      </w:r>
      <w:r w:rsidRPr="007E139B">
        <w:rPr>
          <w:rFonts w:ascii="Arial" w:eastAsia="Arial" w:hAnsi="Arial" w:cs="Arial"/>
          <w:sz w:val="20"/>
          <w:szCs w:val="20"/>
        </w:rPr>
        <w:t xml:space="preserve"> </w:t>
      </w:r>
      <w:r w:rsidRPr="007E139B">
        <w:rPr>
          <w:rFonts w:ascii="Arial" w:hAnsi="Arial" w:cs="Arial"/>
          <w:sz w:val="20"/>
          <w:szCs w:val="20"/>
        </w:rPr>
        <w:t>que</w:t>
      </w:r>
      <w:r w:rsidRPr="007E139B">
        <w:rPr>
          <w:rFonts w:ascii="Arial" w:eastAsia="Arial" w:hAnsi="Arial" w:cs="Arial"/>
          <w:sz w:val="20"/>
          <w:szCs w:val="20"/>
        </w:rPr>
        <w:t xml:space="preserve"> </w:t>
      </w:r>
      <w:r w:rsidRPr="007E139B">
        <w:rPr>
          <w:rFonts w:ascii="Arial" w:hAnsi="Arial" w:cs="Arial"/>
          <w:sz w:val="20"/>
          <w:szCs w:val="20"/>
        </w:rPr>
        <w:t>je</w:t>
      </w:r>
      <w:r w:rsidRPr="007E139B">
        <w:rPr>
          <w:rFonts w:ascii="Arial" w:eastAsia="Arial" w:hAnsi="Arial" w:cs="Arial"/>
          <w:sz w:val="20"/>
          <w:szCs w:val="20"/>
        </w:rPr>
        <w:t xml:space="preserve"> </w:t>
      </w:r>
      <w:r w:rsidRPr="007E139B">
        <w:rPr>
          <w:rFonts w:ascii="Arial" w:hAnsi="Arial" w:cs="Arial"/>
          <w:sz w:val="20"/>
          <w:szCs w:val="20"/>
        </w:rPr>
        <w:t>dois</w:t>
      </w:r>
      <w:r w:rsidRPr="007E139B">
        <w:rPr>
          <w:rFonts w:ascii="Arial" w:eastAsia="Arial" w:hAnsi="Arial" w:cs="Arial"/>
          <w:sz w:val="20"/>
          <w:szCs w:val="20"/>
        </w:rPr>
        <w:t xml:space="preserve"> </w:t>
      </w:r>
      <w:r w:rsidRPr="007E139B">
        <w:rPr>
          <w:rFonts w:ascii="Arial" w:hAnsi="Arial" w:cs="Arial"/>
          <w:sz w:val="20"/>
          <w:szCs w:val="20"/>
        </w:rPr>
        <w:t>comme</w:t>
      </w:r>
      <w:r w:rsidRPr="007E139B">
        <w:rPr>
          <w:rFonts w:ascii="Arial" w:eastAsia="Arial" w:hAnsi="Arial" w:cs="Arial"/>
          <w:sz w:val="20"/>
          <w:szCs w:val="20"/>
        </w:rPr>
        <w:t xml:space="preserve"> </w:t>
      </w:r>
      <w:r w:rsidRPr="007E139B">
        <w:rPr>
          <w:rFonts w:ascii="Arial" w:hAnsi="Arial" w:cs="Arial"/>
          <w:sz w:val="20"/>
          <w:szCs w:val="20"/>
        </w:rPr>
        <w:t>impôts</w:t>
      </w:r>
      <w:r w:rsidRPr="007E139B">
        <w:rPr>
          <w:rFonts w:ascii="Arial" w:eastAsia="Arial" w:hAnsi="Arial" w:cs="Arial"/>
          <w:sz w:val="20"/>
          <w:szCs w:val="20"/>
        </w:rPr>
        <w:t xml:space="preserve"> </w:t>
      </w:r>
      <w:r w:rsidRPr="007E139B">
        <w:rPr>
          <w:rFonts w:ascii="Arial" w:hAnsi="Arial" w:cs="Arial"/>
          <w:sz w:val="20"/>
          <w:szCs w:val="20"/>
        </w:rPr>
        <w:t>fédéraux</w:t>
      </w:r>
      <w:r w:rsidRPr="007E139B">
        <w:rPr>
          <w:rFonts w:ascii="Arial" w:eastAsia="Arial" w:hAnsi="Arial" w:cs="Arial"/>
          <w:sz w:val="20"/>
          <w:szCs w:val="20"/>
        </w:rPr>
        <w:t xml:space="preserve"> </w:t>
      </w:r>
      <w:r w:rsidRPr="007E139B">
        <w:rPr>
          <w:rFonts w:ascii="Arial" w:hAnsi="Arial" w:cs="Arial"/>
          <w:sz w:val="20"/>
          <w:szCs w:val="20"/>
        </w:rPr>
        <w:t>pour</w:t>
      </w:r>
      <w:r w:rsidRPr="007E139B">
        <w:rPr>
          <w:rFonts w:ascii="Arial" w:eastAsia="Arial" w:hAnsi="Arial" w:cs="Arial"/>
          <w:sz w:val="20"/>
          <w:szCs w:val="20"/>
        </w:rPr>
        <w:t xml:space="preserve"> </w:t>
      </w:r>
      <w:r w:rsidRPr="007E139B">
        <w:rPr>
          <w:rFonts w:ascii="Arial" w:hAnsi="Arial" w:cs="Arial"/>
          <w:sz w:val="20"/>
          <w:szCs w:val="20"/>
        </w:rPr>
        <w:t>l</w:t>
      </w:r>
      <w:r w:rsidRPr="007E139B">
        <w:rPr>
          <w:rFonts w:ascii="Arial" w:eastAsia="Arial" w:hAnsi="Arial" w:cs="Arial"/>
          <w:sz w:val="20"/>
          <w:szCs w:val="20"/>
        </w:rPr>
        <w:t>’</w:t>
      </w:r>
      <w:r w:rsidRPr="007E139B">
        <w:rPr>
          <w:rFonts w:ascii="Arial" w:hAnsi="Arial" w:cs="Arial"/>
          <w:sz w:val="20"/>
          <w:szCs w:val="20"/>
        </w:rPr>
        <w:t>année</w:t>
      </w:r>
      <w:r w:rsidRPr="007E139B">
        <w:rPr>
          <w:rFonts w:ascii="Arial" w:eastAsia="Arial" w:hAnsi="Arial" w:cs="Arial"/>
          <w:sz w:val="20"/>
          <w:szCs w:val="20"/>
        </w:rPr>
        <w:t xml:space="preserve"> </w:t>
      </w:r>
      <w:r w:rsidRPr="007E139B">
        <w:rPr>
          <w:rFonts w:ascii="Arial" w:hAnsi="Arial" w:cs="Arial"/>
          <w:sz w:val="20"/>
          <w:szCs w:val="20"/>
        </w:rPr>
        <w:t>201</w:t>
      </w:r>
      <w:r w:rsidR="00AA1535" w:rsidRPr="007E139B">
        <w:rPr>
          <w:rFonts w:ascii="Arial" w:hAnsi="Arial" w:cs="Arial"/>
          <w:sz w:val="20"/>
          <w:szCs w:val="20"/>
        </w:rPr>
        <w:t>5</w:t>
      </w:r>
      <w:r w:rsidRPr="007E139B">
        <w:rPr>
          <w:rFonts w:ascii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EA7BDDF" w14:textId="77777777" w:rsidR="00717498" w:rsidRDefault="00717498" w:rsidP="00717498">
      <w:pPr>
        <w:tabs>
          <w:tab w:val="left" w:pos="2138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ou</w:t>
      </w:r>
      <w:proofErr w:type="gramEnd"/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</w:p>
    <w:p w14:paraId="442BFBF0" w14:textId="77777777" w:rsidR="00717498" w:rsidRDefault="00717498" w:rsidP="00717498">
      <w:pPr>
        <w:tabs>
          <w:tab w:val="left" w:pos="9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envoie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dois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impôts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fédéraux: _________________________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66CFD8D" w14:textId="77777777" w:rsidR="00717498" w:rsidRDefault="00717498" w:rsidP="00717498">
      <w:pPr>
        <w:tabs>
          <w:tab w:val="left" w:pos="1686"/>
        </w:tabs>
        <w:snapToGrid w:val="0"/>
        <w:rPr>
          <w:rFonts w:ascii="Arial" w:hAnsi="Arial" w:cs="Arial"/>
          <w:sz w:val="20"/>
          <w:szCs w:val="20"/>
        </w:rPr>
      </w:pPr>
    </w:p>
    <w:p w14:paraId="7E48027B" w14:textId="77777777" w:rsidR="00717498" w:rsidRDefault="00717498" w:rsidP="00717498">
      <w:pPr>
        <w:tabs>
          <w:tab w:val="left" w:pos="1686"/>
        </w:tabs>
        <w:snapToGri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Fonds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fiducie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impôts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paix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Conscience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Canada,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jusqu'à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création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d'un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Fonds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paix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géré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gouvernement.</w:t>
      </w:r>
    </w:p>
    <w:p w14:paraId="2B9416FB" w14:textId="77777777" w:rsidR="00717498" w:rsidRDefault="00717498" w:rsidP="00717498">
      <w:pPr>
        <w:rPr>
          <w:sz w:val="20"/>
          <w:szCs w:val="20"/>
        </w:rPr>
      </w:pPr>
    </w:p>
    <w:p w14:paraId="6B425D0B" w14:textId="77777777" w:rsidR="00717498" w:rsidRDefault="00717498" w:rsidP="00717498">
      <w:pPr>
        <w:ind w:left="13" w:hanging="1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_____________________________________________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__________________</w:t>
      </w:r>
    </w:p>
    <w:p w14:paraId="6BF8623C" w14:textId="77777777" w:rsidR="00717498" w:rsidRDefault="00717498" w:rsidP="00717498">
      <w:pPr>
        <w:tabs>
          <w:tab w:val="left" w:pos="72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Ci-joint: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copie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du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chèque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au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Fonds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en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fiducie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des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impôts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pour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la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paix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et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copie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ma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lettre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au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ministre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des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Finances</w:t>
      </w:r>
    </w:p>
    <w:p w14:paraId="32DD7FB9" w14:textId="77777777" w:rsidR="00717498" w:rsidRDefault="00717498" w:rsidP="00717498">
      <w:pPr>
        <w:pageBreakBefore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LA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DÉCLARATION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D</w:t>
      </w:r>
      <w:r>
        <w:rPr>
          <w:rFonts w:ascii="Arial" w:eastAsia="Arial" w:hAnsi="Arial" w:cs="Arial"/>
          <w:b/>
          <w:sz w:val="28"/>
        </w:rPr>
        <w:t>’</w:t>
      </w:r>
      <w:r>
        <w:rPr>
          <w:rFonts w:ascii="Arial" w:hAnsi="Arial" w:cs="Arial"/>
          <w:b/>
          <w:sz w:val="28"/>
        </w:rPr>
        <w:t>IMPÔTS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POUR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LA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PAIX:</w:t>
      </w:r>
    </w:p>
    <w:p w14:paraId="7679B3A5" w14:textId="77777777" w:rsidR="00717498" w:rsidRDefault="00717498" w:rsidP="00717498">
      <w:pPr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Une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déclaration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d</w:t>
      </w:r>
      <w:r>
        <w:rPr>
          <w:rFonts w:ascii="Arial" w:eastAsia="Arial" w:hAnsi="Arial" w:cs="Arial"/>
          <w:b/>
          <w:sz w:val="28"/>
        </w:rPr>
        <w:t>’</w:t>
      </w:r>
      <w:r>
        <w:rPr>
          <w:rFonts w:ascii="Arial" w:hAnsi="Arial" w:cs="Arial"/>
          <w:b/>
          <w:sz w:val="28"/>
        </w:rPr>
        <w:t>objection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aux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impôts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militaires</w:t>
      </w:r>
    </w:p>
    <w:p w14:paraId="35EDC02C" w14:textId="77777777" w:rsidR="00717498" w:rsidRDefault="00717498" w:rsidP="00717498">
      <w:pPr>
        <w:ind w:firstLine="708"/>
        <w:rPr>
          <w:rFonts w:ascii="Arial" w:hAnsi="Arial" w:cs="Arial"/>
          <w:i/>
        </w:rPr>
      </w:pPr>
    </w:p>
    <w:p w14:paraId="7CF21BF1" w14:textId="77777777" w:rsidR="00717498" w:rsidRDefault="00717498" w:rsidP="00717498">
      <w:pPr>
        <w:rPr>
          <w:rFonts w:ascii="Arial" w:eastAsia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formulaire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s</w:t>
      </w:r>
      <w:r>
        <w:rPr>
          <w:rFonts w:ascii="Arial" w:eastAsia="Arial" w:hAnsi="Arial" w:cs="Arial"/>
          <w:i/>
          <w:sz w:val="20"/>
        </w:rPr>
        <w:t>’</w:t>
      </w:r>
      <w:r>
        <w:rPr>
          <w:rFonts w:ascii="Arial" w:hAnsi="Arial" w:cs="Arial"/>
          <w:i/>
          <w:sz w:val="20"/>
        </w:rPr>
        <w:t>adresse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à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ceux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qui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eastAsia="Arial" w:hAnsi="Arial" w:cs="Arial"/>
          <w:b/>
          <w:bCs/>
          <w:i/>
          <w:sz w:val="20"/>
        </w:rPr>
        <w:t>’</w:t>
      </w:r>
      <w:r>
        <w:rPr>
          <w:rFonts w:ascii="Arial" w:hAnsi="Arial" w:cs="Arial"/>
          <w:b/>
          <w:bCs/>
          <w:i/>
          <w:sz w:val="20"/>
        </w:rPr>
        <w:t>objectent</w:t>
      </w:r>
      <w:r>
        <w:rPr>
          <w:rFonts w:ascii="Arial" w:eastAsia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aux</w:t>
      </w:r>
      <w:r>
        <w:rPr>
          <w:rFonts w:ascii="Arial" w:eastAsia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dépenses</w:t>
      </w:r>
      <w:r>
        <w:rPr>
          <w:rFonts w:ascii="Arial" w:eastAsia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militaires</w:t>
      </w:r>
      <w:r>
        <w:rPr>
          <w:rFonts w:ascii="Arial" w:eastAsia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par</w:t>
      </w:r>
      <w:r>
        <w:rPr>
          <w:rFonts w:ascii="Arial" w:eastAsia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principe</w:t>
      </w:r>
      <w:r>
        <w:rPr>
          <w:rFonts w:ascii="Arial" w:eastAsia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ou</w:t>
      </w:r>
      <w:r>
        <w:rPr>
          <w:rFonts w:ascii="Arial" w:eastAsia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pour</w:t>
      </w:r>
      <w:r>
        <w:rPr>
          <w:rFonts w:ascii="Arial" w:eastAsia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des</w:t>
      </w:r>
      <w:r>
        <w:rPr>
          <w:rFonts w:ascii="Arial" w:eastAsia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raisons</w:t>
      </w:r>
      <w:r>
        <w:rPr>
          <w:rFonts w:ascii="Arial" w:eastAsia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de</w:t>
      </w:r>
      <w:r>
        <w:rPr>
          <w:rFonts w:ascii="Arial" w:eastAsia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conscience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et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qui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veulent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faire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connaître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leur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objection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au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gouvernement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canadien.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Même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s</w:t>
      </w:r>
      <w:r>
        <w:rPr>
          <w:rFonts w:ascii="Arial" w:eastAsia="Arial" w:hAnsi="Arial" w:cs="Arial"/>
          <w:i/>
          <w:sz w:val="20"/>
        </w:rPr>
        <w:t>’</w:t>
      </w:r>
      <w:r>
        <w:rPr>
          <w:rFonts w:ascii="Arial" w:hAnsi="Arial" w:cs="Arial"/>
          <w:i/>
          <w:sz w:val="20"/>
        </w:rPr>
        <w:t>il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ne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s</w:t>
      </w:r>
      <w:r>
        <w:rPr>
          <w:rFonts w:ascii="Arial" w:eastAsia="Arial" w:hAnsi="Arial" w:cs="Arial"/>
          <w:i/>
          <w:sz w:val="20"/>
        </w:rPr>
        <w:t>’</w:t>
      </w:r>
      <w:r>
        <w:rPr>
          <w:rFonts w:ascii="Arial" w:hAnsi="Arial" w:cs="Arial"/>
          <w:i/>
          <w:sz w:val="20"/>
        </w:rPr>
        <w:t>agit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pas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</w:t>
      </w:r>
      <w:r>
        <w:rPr>
          <w:rFonts w:ascii="Arial" w:eastAsia="Arial" w:hAnsi="Arial" w:cs="Arial"/>
          <w:i/>
          <w:sz w:val="20"/>
        </w:rPr>
        <w:t>’</w:t>
      </w:r>
      <w:r>
        <w:rPr>
          <w:rFonts w:ascii="Arial" w:hAnsi="Arial" w:cs="Arial"/>
          <w:i/>
          <w:sz w:val="20"/>
        </w:rPr>
        <w:t>un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formulaire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officiel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Déclaration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revenus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et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prestations,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son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utilisation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ne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constitue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pas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une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infraction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et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nous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n</w:t>
      </w:r>
      <w:r>
        <w:rPr>
          <w:rFonts w:ascii="Arial" w:eastAsia="Arial" w:hAnsi="Arial" w:cs="Arial"/>
          <w:i/>
          <w:sz w:val="20"/>
        </w:rPr>
        <w:t>’</w:t>
      </w:r>
      <w:r>
        <w:rPr>
          <w:rFonts w:ascii="Arial" w:hAnsi="Arial" w:cs="Arial"/>
          <w:i/>
          <w:sz w:val="20"/>
        </w:rPr>
        <w:t>avons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eu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connaissance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</w:t>
      </w:r>
      <w:r>
        <w:rPr>
          <w:rFonts w:ascii="Arial" w:eastAsia="Arial" w:hAnsi="Arial" w:cs="Arial"/>
          <w:i/>
          <w:sz w:val="20"/>
        </w:rPr>
        <w:t>’</w:t>
      </w:r>
      <w:r>
        <w:rPr>
          <w:rFonts w:ascii="Arial" w:hAnsi="Arial" w:cs="Arial"/>
          <w:i/>
          <w:sz w:val="20"/>
        </w:rPr>
        <w:t>aucune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accusation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criminelle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portée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contre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les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plus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1000</w:t>
      </w:r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CanadienNEs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qui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ont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ainsi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exprimé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leur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objection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aux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impôts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militaires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depuis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les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débuts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Conscience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Canada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en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1978.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Pour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plus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</w:t>
      </w:r>
      <w:r>
        <w:rPr>
          <w:rFonts w:ascii="Arial" w:eastAsia="Arial" w:hAnsi="Arial" w:cs="Arial"/>
          <w:i/>
          <w:sz w:val="20"/>
        </w:rPr>
        <w:t>’</w:t>
      </w:r>
      <w:r>
        <w:rPr>
          <w:rFonts w:ascii="Arial" w:hAnsi="Arial" w:cs="Arial"/>
          <w:i/>
          <w:sz w:val="20"/>
        </w:rPr>
        <w:t>informations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sur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les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conséquences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possibles,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consultez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notre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site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internet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au</w:t>
      </w:r>
      <w:r>
        <w:rPr>
          <w:rFonts w:ascii="Arial" w:eastAsia="Arial" w:hAnsi="Arial" w:cs="Arial"/>
          <w:i/>
          <w:sz w:val="20"/>
        </w:rPr>
        <w:t xml:space="preserve"> </w:t>
      </w:r>
      <w:hyperlink r:id="rId6" w:history="1">
        <w:r>
          <w:rPr>
            <w:rStyle w:val="Hyperlink"/>
            <w:rFonts w:ascii="Arial" w:hAnsi="Arial"/>
          </w:rPr>
          <w:t>www.consciencecanada.ca</w:t>
        </w:r>
      </w:hyperlink>
      <w:r>
        <w:rPr>
          <w:rFonts w:ascii="Arial" w:hAnsi="Arial" w:cs="Arial"/>
          <w:i/>
          <w:sz w:val="20"/>
        </w:rPr>
        <w:t>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6F26E316" w14:textId="77777777" w:rsidR="00717498" w:rsidRDefault="00717498" w:rsidP="00717498">
      <w:pPr>
        <w:rPr>
          <w:rFonts w:ascii="Arial" w:hAnsi="Arial" w:cs="Arial"/>
          <w:sz w:val="20"/>
        </w:rPr>
      </w:pPr>
    </w:p>
    <w:p w14:paraId="41E2AA9E" w14:textId="77777777" w:rsidR="00717498" w:rsidRDefault="00717498" w:rsidP="007174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Directives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pour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l</w:t>
      </w:r>
      <w:r>
        <w:rPr>
          <w:rFonts w:ascii="Arial" w:eastAsia="Arial" w:hAnsi="Arial" w:cs="Arial"/>
          <w:b/>
        </w:rPr>
        <w:t>’</w:t>
      </w:r>
      <w:r>
        <w:rPr>
          <w:rFonts w:ascii="Arial" w:hAnsi="Arial" w:cs="Arial"/>
          <w:b/>
        </w:rPr>
        <w:t>Option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</w:p>
    <w:p w14:paraId="2FB85155" w14:textId="77777777" w:rsidR="00717498" w:rsidRDefault="00717498" w:rsidP="00717498">
      <w:pPr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>’</w:t>
      </w:r>
      <w:r>
        <w:rPr>
          <w:rFonts w:ascii="Arial" w:hAnsi="Arial" w:cs="Arial"/>
          <w:sz w:val="20"/>
        </w:rPr>
        <w:t>Option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est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ceux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celles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qui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eastAsia="Arial" w:hAnsi="Arial" w:cs="Arial"/>
          <w:sz w:val="20"/>
        </w:rPr>
        <w:t>’</w:t>
      </w:r>
      <w:r>
        <w:rPr>
          <w:rFonts w:ascii="Arial" w:hAnsi="Arial" w:cs="Arial"/>
          <w:sz w:val="20"/>
        </w:rPr>
        <w:t>ont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eastAsia="Arial" w:hAnsi="Arial" w:cs="Arial"/>
          <w:sz w:val="20"/>
        </w:rPr>
        <w:t>’</w:t>
      </w:r>
      <w:r>
        <w:rPr>
          <w:rFonts w:ascii="Arial" w:hAnsi="Arial" w:cs="Arial"/>
          <w:sz w:val="20"/>
        </w:rPr>
        <w:t>impôts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payer,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qui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ont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droit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remboursement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qui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souhaitent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rediriger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leurs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impôts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militaires,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mais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qui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veulent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néanmoins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faire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connaître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leur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objection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financer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guerre.</w:t>
      </w:r>
    </w:p>
    <w:p w14:paraId="4D14ECDD" w14:textId="77777777" w:rsidR="00717498" w:rsidRDefault="00717498" w:rsidP="00717498">
      <w:pPr>
        <w:numPr>
          <w:ilvl w:val="0"/>
          <w:numId w:val="2"/>
        </w:numPr>
        <w:tabs>
          <w:tab w:val="left" w:pos="720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datez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Déclaration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eastAsia="Arial" w:hAnsi="Arial" w:cs="Arial"/>
          <w:sz w:val="20"/>
        </w:rPr>
        <w:t>’</w:t>
      </w:r>
      <w:r>
        <w:rPr>
          <w:rFonts w:ascii="Arial" w:hAnsi="Arial" w:cs="Arial"/>
          <w:sz w:val="20"/>
        </w:rPr>
        <w:t>objection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aux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impôts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militaires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>’</w:t>
      </w:r>
      <w:r>
        <w:rPr>
          <w:rFonts w:ascii="Arial" w:hAnsi="Arial" w:cs="Arial"/>
          <w:sz w:val="20"/>
        </w:rPr>
        <w:t>Option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A.</w:t>
      </w:r>
    </w:p>
    <w:p w14:paraId="36CFC2F6" w14:textId="77777777" w:rsidR="00717498" w:rsidRDefault="00717498" w:rsidP="00717498">
      <w:pPr>
        <w:numPr>
          <w:ilvl w:val="0"/>
          <w:numId w:val="2"/>
        </w:numPr>
        <w:tabs>
          <w:tab w:val="left" w:pos="720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Postez-la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ministre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Finances,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Chambre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Communes,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Ottawa,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K1A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0A6.</w:t>
      </w:r>
    </w:p>
    <w:p w14:paraId="5B7727B0" w14:textId="77777777" w:rsidR="00717498" w:rsidRDefault="00717498" w:rsidP="00717498">
      <w:pPr>
        <w:numPr>
          <w:ilvl w:val="0"/>
          <w:numId w:val="2"/>
        </w:numPr>
        <w:tabs>
          <w:tab w:val="left" w:pos="720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Informez-en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Conscience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Canada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poste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courriel.</w:t>
      </w:r>
    </w:p>
    <w:p w14:paraId="053A805B" w14:textId="77777777" w:rsidR="00717498" w:rsidRDefault="00717498" w:rsidP="00717498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Votre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message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aura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plus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de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poids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si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vous:</w:t>
      </w:r>
    </w:p>
    <w:p w14:paraId="305AC860" w14:textId="77777777" w:rsidR="00717498" w:rsidRDefault="00717498" w:rsidP="00717498">
      <w:pPr>
        <w:numPr>
          <w:ilvl w:val="0"/>
          <w:numId w:val="5"/>
        </w:numPr>
        <w:tabs>
          <w:tab w:val="clear" w:pos="727"/>
          <w:tab w:val="left" w:pos="720"/>
        </w:tabs>
        <w:spacing w:before="60"/>
        <w:ind w:hanging="7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Envoyez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lettre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ministre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Finances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avec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Déclaration,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expliquant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pourquoi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vous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voulez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que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impôts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financent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paix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plutôt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que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guerre.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Nous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vous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proposons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exemple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lettre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page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4.</w:t>
      </w:r>
    </w:p>
    <w:p w14:paraId="25C5CFE3" w14:textId="77777777" w:rsidR="00717498" w:rsidRDefault="00717498" w:rsidP="00717498">
      <w:pPr>
        <w:numPr>
          <w:ilvl w:val="0"/>
          <w:numId w:val="3"/>
        </w:numPr>
        <w:tabs>
          <w:tab w:val="left" w:pos="720"/>
        </w:tabs>
        <w:ind w:hanging="7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Envoyez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copie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lettre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ministre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Revenu,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tous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chefs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partis,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votre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députéE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Conscience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Canada.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plus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eastAsia="Arial" w:hAnsi="Arial" w:cs="Arial"/>
          <w:sz w:val="20"/>
        </w:rPr>
        <w:t>’</w:t>
      </w:r>
      <w:r>
        <w:rPr>
          <w:rFonts w:ascii="Arial" w:hAnsi="Arial" w:cs="Arial"/>
          <w:sz w:val="20"/>
        </w:rPr>
        <w:t>informations,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consultez</w:t>
      </w:r>
      <w:r>
        <w:rPr>
          <w:rFonts w:ascii="Arial" w:eastAsia="Arial" w:hAnsi="Arial" w:cs="Arial"/>
          <w:sz w:val="20"/>
        </w:rPr>
        <w:t xml:space="preserve"> </w:t>
      </w:r>
      <w:hyperlink r:id="rId7" w:history="1">
        <w:r>
          <w:rPr>
            <w:rStyle w:val="Hyperlink"/>
            <w:rFonts w:ascii="Arial" w:hAnsi="Arial"/>
          </w:rPr>
          <w:t>www.conciencecanada.ca</w:t>
        </w:r>
      </w:hyperlink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appelez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br/>
      </w:r>
      <w:r>
        <w:rPr>
          <w:rFonts w:ascii="Arial" w:hAnsi="Arial" w:cs="Arial"/>
          <w:sz w:val="20"/>
        </w:rPr>
        <w:t>1-800-O-Canada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(1-800-622-6232)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contacts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gouvernementaux.</w:t>
      </w:r>
    </w:p>
    <w:p w14:paraId="30C4F61B" w14:textId="77777777" w:rsidR="00717498" w:rsidRDefault="00717498" w:rsidP="00717498">
      <w:pPr>
        <w:pStyle w:val="BodyText"/>
        <w:numPr>
          <w:ilvl w:val="0"/>
          <w:numId w:val="3"/>
        </w:numPr>
        <w:tabs>
          <w:tab w:val="left" w:pos="720"/>
        </w:tabs>
        <w:ind w:hanging="725"/>
        <w:rPr>
          <w:rFonts w:ascii="sans-serif" w:hAnsi="sans-serif" w:cs="Arial"/>
          <w:color w:val="000000"/>
          <w:sz w:val="20"/>
        </w:rPr>
      </w:pPr>
      <w:r>
        <w:rPr>
          <w:rFonts w:ascii="sans-serif" w:hAnsi="sans-serif" w:cs="Arial"/>
          <w:color w:val="000000"/>
          <w:sz w:val="20"/>
        </w:rPr>
        <w:t>Devenez membre avec droit de vote de Conscience Canada. Il n'y a pas de frais d'adhésion : vous n'avez qu'à envoyer un courriel à </w:t>
      </w:r>
      <w:hyperlink r:id="rId8" w:anchor="_blank" w:history="1">
        <w:r>
          <w:rPr>
            <w:rStyle w:val="Hyperlink"/>
            <w:rFonts w:ascii="sans-serif" w:hAnsi="sans-serif"/>
          </w:rPr>
          <w:t>info@consciencecanada.ca</w:t>
        </w:r>
      </w:hyperlink>
      <w:r>
        <w:rPr>
          <w:rFonts w:ascii="sans-serif" w:hAnsi="sans-serif" w:cs="Arial"/>
          <w:color w:val="000000"/>
          <w:sz w:val="20"/>
        </w:rPr>
        <w:t> indiquant votre intérêt. On accepte cependant avec reconnaissance les dons qu</w:t>
      </w:r>
      <w:r w:rsidR="00FC6DD5">
        <w:rPr>
          <w:rFonts w:ascii="sans-serif" w:hAnsi="sans-serif" w:cs="Arial"/>
          <w:color w:val="000000"/>
          <w:sz w:val="20"/>
        </w:rPr>
        <w:t>e vous pouvez faire par chèque o</w:t>
      </w:r>
      <w:r>
        <w:rPr>
          <w:rFonts w:ascii="sans-serif" w:hAnsi="sans-serif" w:cs="Arial"/>
          <w:color w:val="000000"/>
          <w:sz w:val="20"/>
        </w:rPr>
        <w:t>u avec une carte de crédit (via PayPal).</w:t>
      </w:r>
    </w:p>
    <w:p w14:paraId="0F223DF5" w14:textId="77777777" w:rsidR="00717498" w:rsidRDefault="00110AEF" w:rsidP="00717498">
      <w:hyperlink r:id="rId9" w:history="1"/>
    </w:p>
    <w:p w14:paraId="2FAF92CE" w14:textId="77777777" w:rsidR="00717498" w:rsidRDefault="00717498" w:rsidP="007174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Directives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pour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l</w:t>
      </w:r>
      <w:r>
        <w:rPr>
          <w:rFonts w:ascii="Arial" w:eastAsia="Arial" w:hAnsi="Arial" w:cs="Arial"/>
          <w:b/>
        </w:rPr>
        <w:t>’</w:t>
      </w:r>
      <w:r>
        <w:rPr>
          <w:rFonts w:ascii="Arial" w:hAnsi="Arial" w:cs="Arial"/>
          <w:b/>
        </w:rPr>
        <w:t>Option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B</w:t>
      </w:r>
    </w:p>
    <w:p w14:paraId="7D9FC884" w14:textId="77777777" w:rsidR="00717498" w:rsidRDefault="00717498" w:rsidP="00717498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>’</w:t>
      </w:r>
      <w:r>
        <w:rPr>
          <w:rFonts w:ascii="Arial" w:hAnsi="Arial" w:cs="Arial"/>
          <w:sz w:val="20"/>
        </w:rPr>
        <w:t>Option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est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ceux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celles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qui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souhaitent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rediriger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totalité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partie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leurs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impôts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militaires.</w:t>
      </w:r>
    </w:p>
    <w:p w14:paraId="75DC6E6E" w14:textId="77777777" w:rsidR="00717498" w:rsidRPr="007E139B" w:rsidRDefault="00717498" w:rsidP="00717498">
      <w:pPr>
        <w:numPr>
          <w:ilvl w:val="0"/>
          <w:numId w:val="4"/>
        </w:numPr>
        <w:tabs>
          <w:tab w:val="left" w:pos="720"/>
        </w:tabs>
        <w:ind w:hanging="713"/>
        <w:rPr>
          <w:rFonts w:ascii="Arial" w:hAnsi="Arial" w:cs="Arial"/>
          <w:sz w:val="20"/>
        </w:rPr>
      </w:pPr>
      <w:r w:rsidRPr="007E139B">
        <w:rPr>
          <w:rFonts w:ascii="Arial" w:hAnsi="Arial" w:cs="Arial"/>
          <w:sz w:val="20"/>
        </w:rPr>
        <w:t>Après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avoir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complété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votre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Déclaration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officielle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d</w:t>
      </w:r>
      <w:r w:rsidRPr="007E139B">
        <w:rPr>
          <w:rFonts w:ascii="Arial" w:eastAsia="Arial" w:hAnsi="Arial" w:cs="Arial"/>
          <w:sz w:val="20"/>
        </w:rPr>
        <w:t>’</w:t>
      </w:r>
      <w:r w:rsidRPr="007E139B">
        <w:rPr>
          <w:rFonts w:ascii="Arial" w:hAnsi="Arial" w:cs="Arial"/>
          <w:sz w:val="20"/>
        </w:rPr>
        <w:t>impôts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sur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le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revenu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jusqu</w:t>
      </w:r>
      <w:r w:rsidRPr="007E139B">
        <w:rPr>
          <w:rFonts w:ascii="Arial" w:eastAsia="Arial" w:hAnsi="Arial" w:cs="Arial"/>
          <w:sz w:val="20"/>
        </w:rPr>
        <w:t>’</w:t>
      </w:r>
      <w:r w:rsidRPr="007E139B">
        <w:rPr>
          <w:rFonts w:ascii="Arial" w:hAnsi="Arial" w:cs="Arial"/>
          <w:sz w:val="20"/>
        </w:rPr>
        <w:t>au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i/>
          <w:iCs/>
          <w:sz w:val="20"/>
        </w:rPr>
        <w:t>Solde</w:t>
      </w:r>
      <w:r w:rsidRPr="007E139B">
        <w:rPr>
          <w:rFonts w:ascii="Arial" w:eastAsia="Arial" w:hAnsi="Arial" w:cs="Arial"/>
          <w:i/>
          <w:iCs/>
          <w:sz w:val="20"/>
        </w:rPr>
        <w:t xml:space="preserve"> </w:t>
      </w:r>
      <w:r w:rsidRPr="007E139B">
        <w:rPr>
          <w:rFonts w:ascii="Arial" w:hAnsi="Arial" w:cs="Arial"/>
          <w:i/>
          <w:iCs/>
          <w:sz w:val="20"/>
        </w:rPr>
        <w:t>dû</w:t>
      </w:r>
      <w:r w:rsidRPr="007E139B">
        <w:rPr>
          <w:rFonts w:ascii="Arial" w:hAnsi="Arial" w:cs="Arial"/>
          <w:sz w:val="20"/>
        </w:rPr>
        <w:t>,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revenez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à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la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ligne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i/>
          <w:iCs/>
          <w:sz w:val="20"/>
        </w:rPr>
        <w:t>Impôt</w:t>
      </w:r>
      <w:r w:rsidRPr="007E139B">
        <w:rPr>
          <w:rFonts w:ascii="Arial" w:eastAsia="Arial" w:hAnsi="Arial" w:cs="Arial"/>
          <w:i/>
          <w:iCs/>
          <w:sz w:val="20"/>
        </w:rPr>
        <w:t xml:space="preserve"> </w:t>
      </w:r>
      <w:r w:rsidRPr="007E139B">
        <w:rPr>
          <w:rFonts w:ascii="Arial" w:hAnsi="Arial" w:cs="Arial"/>
          <w:i/>
          <w:iCs/>
          <w:sz w:val="20"/>
        </w:rPr>
        <w:t>fédéral</w:t>
      </w:r>
      <w:r w:rsidRPr="007E139B">
        <w:rPr>
          <w:rFonts w:ascii="Arial" w:eastAsia="Arial" w:hAnsi="Arial" w:cs="Arial"/>
          <w:i/>
          <w:iCs/>
          <w:sz w:val="20"/>
        </w:rPr>
        <w:t xml:space="preserve"> </w:t>
      </w:r>
      <w:r w:rsidRPr="007E139B">
        <w:rPr>
          <w:rFonts w:ascii="Arial" w:hAnsi="Arial" w:cs="Arial"/>
          <w:i/>
          <w:iCs/>
          <w:sz w:val="20"/>
        </w:rPr>
        <w:t>net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et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calculez</w:t>
      </w:r>
      <w:r w:rsidR="00AA1535" w:rsidRPr="007E139B">
        <w:rPr>
          <w:rFonts w:ascii="Arial" w:eastAsia="Arial" w:hAnsi="Arial" w:cs="Arial"/>
          <w:sz w:val="20"/>
        </w:rPr>
        <w:t xml:space="preserve"> 8,5</w:t>
      </w:r>
      <w:r w:rsidRPr="007E139B">
        <w:rPr>
          <w:rFonts w:ascii="Arial" w:hAnsi="Arial" w:cs="Arial"/>
          <w:sz w:val="20"/>
        </w:rPr>
        <w:t>%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(le pourcentage des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dépenses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du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ministère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de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la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Défense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nationale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en</w:t>
      </w:r>
      <w:r w:rsidRPr="007E139B">
        <w:rPr>
          <w:rFonts w:ascii="Arial" w:eastAsia="Arial" w:hAnsi="Arial" w:cs="Arial"/>
          <w:sz w:val="20"/>
        </w:rPr>
        <w:t xml:space="preserve"> </w:t>
      </w:r>
      <w:r w:rsidR="00AA1535" w:rsidRPr="007E139B">
        <w:rPr>
          <w:rFonts w:ascii="Arial" w:hAnsi="Arial" w:cs="Arial"/>
          <w:sz w:val="20"/>
        </w:rPr>
        <w:t>2015</w:t>
      </w:r>
      <w:r w:rsidRPr="007E139B">
        <w:rPr>
          <w:rFonts w:ascii="Arial" w:hAnsi="Arial" w:cs="Arial"/>
          <w:sz w:val="20"/>
        </w:rPr>
        <w:t>)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de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ce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montant.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Déduisez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ce</w:t>
      </w:r>
      <w:r w:rsidRPr="007E139B">
        <w:rPr>
          <w:rFonts w:ascii="Arial" w:eastAsia="Arial" w:hAnsi="Arial" w:cs="Arial"/>
          <w:sz w:val="20"/>
        </w:rPr>
        <w:t xml:space="preserve"> </w:t>
      </w:r>
      <w:r w:rsidR="00AA1535" w:rsidRPr="007E139B">
        <w:rPr>
          <w:rFonts w:ascii="Arial" w:eastAsia="Arial" w:hAnsi="Arial" w:cs="Arial"/>
          <w:sz w:val="20"/>
        </w:rPr>
        <w:t>8,5</w:t>
      </w:r>
      <w:r w:rsidRPr="007E139B">
        <w:rPr>
          <w:rFonts w:ascii="Arial" w:hAnsi="Arial" w:cs="Arial"/>
          <w:sz w:val="20"/>
        </w:rPr>
        <w:t>%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du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chèque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que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vous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devez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envoyer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au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Receveur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général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du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Canada.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Si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vous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avez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choisi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de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retenir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un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montant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symbolique,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déduisez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plutôt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ce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montant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symbolique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des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impôts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que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vous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devez.</w:t>
      </w:r>
    </w:p>
    <w:p w14:paraId="2485632E" w14:textId="77777777" w:rsidR="00717498" w:rsidRDefault="00717498" w:rsidP="00717498">
      <w:pPr>
        <w:numPr>
          <w:ilvl w:val="0"/>
          <w:numId w:val="4"/>
        </w:numPr>
        <w:tabs>
          <w:tab w:val="left" w:pos="720"/>
        </w:tabs>
        <w:ind w:hanging="713"/>
        <w:rPr>
          <w:rFonts w:ascii="Arial" w:hAnsi="Arial" w:cs="Arial"/>
          <w:sz w:val="20"/>
        </w:rPr>
      </w:pPr>
      <w:r w:rsidRPr="007E139B">
        <w:rPr>
          <w:rFonts w:ascii="Arial" w:hAnsi="Arial" w:cs="Arial"/>
          <w:sz w:val="20"/>
        </w:rPr>
        <w:t>Faites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un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chèque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au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montant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que</w:t>
      </w:r>
      <w:r w:rsidRPr="007E139B">
        <w:rPr>
          <w:rFonts w:ascii="Arial" w:eastAsia="Arial" w:hAnsi="Arial" w:cs="Arial"/>
          <w:sz w:val="20"/>
        </w:rPr>
        <w:t xml:space="preserve"> </w:t>
      </w:r>
      <w:r w:rsidRPr="007E139B">
        <w:rPr>
          <w:rFonts w:ascii="Arial" w:hAnsi="Arial" w:cs="Arial"/>
          <w:sz w:val="20"/>
        </w:rPr>
        <w:t>vous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retenez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au</w:t>
      </w:r>
      <w:r>
        <w:rPr>
          <w:rFonts w:ascii="Arial" w:eastAsia="Arial" w:hAnsi="Arial" w:cs="Arial"/>
          <w:sz w:val="20"/>
        </w:rPr>
        <w:t xml:space="preserve"> “</w:t>
      </w:r>
      <w:r>
        <w:rPr>
          <w:rFonts w:ascii="Arial" w:hAnsi="Arial" w:cs="Arial"/>
          <w:sz w:val="20"/>
        </w:rPr>
        <w:t>Conscience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Canada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Peace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Tax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Trust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Fund</w:t>
      </w:r>
      <w:proofErr w:type="spellEnd"/>
      <w:r>
        <w:rPr>
          <w:rFonts w:ascii="Arial" w:eastAsia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>et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envoyez-le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Conscience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Canada,</w:t>
      </w:r>
      <w:r>
        <w:rPr>
          <w:rFonts w:ascii="Arial" w:eastAsia="Arial" w:hAnsi="Arial" w:cs="Arial"/>
          <w:sz w:val="20"/>
        </w:rPr>
        <w:t xml:space="preserve"> 8 Chandos Drive</w:t>
      </w:r>
      <w:r>
        <w:rPr>
          <w:rFonts w:ascii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Kitchener  ON  N2A 3C2</w:t>
      </w:r>
      <w:r>
        <w:rPr>
          <w:rFonts w:ascii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Conscience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Canada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va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garder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cet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argent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en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fiducie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et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vous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le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retourner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n</w:t>
      </w:r>
      <w:r>
        <w:rPr>
          <w:rFonts w:ascii="Arial" w:eastAsia="Arial" w:hAnsi="Arial" w:cs="Arial"/>
          <w:b/>
          <w:sz w:val="20"/>
        </w:rPr>
        <w:t>’</w:t>
      </w:r>
      <w:r>
        <w:rPr>
          <w:rFonts w:ascii="Arial" w:hAnsi="Arial" w:cs="Arial"/>
          <w:b/>
          <w:sz w:val="20"/>
        </w:rPr>
        <w:t>importe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quand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sur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demande</w:t>
      </w:r>
      <w:r>
        <w:rPr>
          <w:rFonts w:ascii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Afin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simplifier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tenue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livre,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Conscience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Canada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utilisera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intérêts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Fonds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fiducie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opérations.</w:t>
      </w:r>
    </w:p>
    <w:p w14:paraId="2C3AA0DF" w14:textId="77777777" w:rsidR="00717498" w:rsidRDefault="00717498" w:rsidP="00717498">
      <w:pPr>
        <w:numPr>
          <w:ilvl w:val="0"/>
          <w:numId w:val="4"/>
        </w:numPr>
        <w:tabs>
          <w:tab w:val="left" w:pos="720"/>
        </w:tabs>
        <w:ind w:hanging="7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deux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photocopies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chèque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Conscience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Canada: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>’</w:t>
      </w:r>
      <w:r>
        <w:rPr>
          <w:rFonts w:ascii="Arial" w:hAnsi="Arial" w:cs="Arial"/>
          <w:sz w:val="20"/>
        </w:rPr>
        <w:t>une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envoyer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>’</w:t>
      </w:r>
      <w:r>
        <w:rPr>
          <w:rFonts w:ascii="Arial" w:hAnsi="Arial" w:cs="Arial"/>
          <w:sz w:val="20"/>
        </w:rPr>
        <w:t>ARC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(Agence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Revenu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Canada)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>’</w:t>
      </w:r>
      <w:r>
        <w:rPr>
          <w:rFonts w:ascii="Arial" w:hAnsi="Arial" w:cs="Arial"/>
          <w:sz w:val="20"/>
        </w:rPr>
        <w:t>autre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vos dossiers.</w:t>
      </w:r>
    </w:p>
    <w:p w14:paraId="603A5796" w14:textId="77777777" w:rsidR="00717498" w:rsidRDefault="00717498" w:rsidP="00717498">
      <w:pPr>
        <w:numPr>
          <w:ilvl w:val="0"/>
          <w:numId w:val="4"/>
        </w:numPr>
        <w:tabs>
          <w:tab w:val="left" w:pos="720"/>
        </w:tabs>
        <w:ind w:hanging="7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Écrivez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lettre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ministre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Finances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expliquant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pourquoi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vous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voulez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que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impôts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financent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paix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plutôt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que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guerre.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Personnalisez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>’</w:t>
      </w:r>
      <w:r>
        <w:rPr>
          <w:rFonts w:ascii="Arial" w:hAnsi="Arial" w:cs="Arial"/>
          <w:sz w:val="20"/>
        </w:rPr>
        <w:t>exemple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page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suivante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qu</w:t>
      </w:r>
      <w:r>
        <w:rPr>
          <w:rFonts w:ascii="Arial" w:eastAsia="Arial" w:hAnsi="Arial" w:cs="Arial"/>
          <w:sz w:val="20"/>
        </w:rPr>
        <w:t>’</w:t>
      </w:r>
      <w:r>
        <w:rPr>
          <w:rFonts w:ascii="Arial" w:hAnsi="Arial" w:cs="Arial"/>
          <w:sz w:val="20"/>
        </w:rPr>
        <w:t>il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exprime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convictions.</w:t>
      </w:r>
    </w:p>
    <w:p w14:paraId="393F07C2" w14:textId="77777777" w:rsidR="00717498" w:rsidRDefault="00717498" w:rsidP="00717498">
      <w:pPr>
        <w:numPr>
          <w:ilvl w:val="0"/>
          <w:numId w:val="4"/>
        </w:numPr>
        <w:tabs>
          <w:tab w:val="left" w:pos="720"/>
        </w:tabs>
        <w:ind w:hanging="7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Après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avoir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signé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daté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Déclaration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>’</w:t>
      </w:r>
      <w:r>
        <w:rPr>
          <w:rFonts w:ascii="Arial" w:hAnsi="Arial" w:cs="Arial"/>
          <w:sz w:val="20"/>
        </w:rPr>
        <w:t>Option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joignez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Rapport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eastAsia="Arial" w:hAnsi="Arial" w:cs="Arial"/>
          <w:sz w:val="20"/>
        </w:rPr>
        <w:t>’</w:t>
      </w:r>
      <w:r>
        <w:rPr>
          <w:rFonts w:ascii="Arial" w:hAnsi="Arial" w:cs="Arial"/>
          <w:sz w:val="20"/>
        </w:rPr>
        <w:t>impôts 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Déclaration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eastAsia="Arial" w:hAnsi="Arial" w:cs="Arial"/>
          <w:sz w:val="20"/>
        </w:rPr>
        <w:t>’</w:t>
      </w:r>
      <w:r>
        <w:rPr>
          <w:rFonts w:ascii="Arial" w:hAnsi="Arial" w:cs="Arial"/>
          <w:sz w:val="20"/>
        </w:rPr>
        <w:t>impôts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paix,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photocopie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chèque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Conscience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Canada,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copie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lettre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ministre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Finances.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Envoyez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tout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Centre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fiscal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plus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près.</w:t>
      </w:r>
    </w:p>
    <w:p w14:paraId="42197764" w14:textId="3F44FD8B" w:rsidR="00717498" w:rsidRDefault="00717498" w:rsidP="00717498">
      <w:pPr>
        <w:numPr>
          <w:ilvl w:val="0"/>
          <w:numId w:val="4"/>
        </w:numPr>
        <w:tabs>
          <w:tab w:val="left" w:pos="720"/>
        </w:tabs>
        <w:ind w:hanging="7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Envoyez une copie de votre Déclaration d’impôts pour la paix ainsi que votre lettre au ministre des Finances. Nous vous encourageons aussi à envoyer copie de votre lettre à tous les chefs de partis, à votre </w:t>
      </w:r>
      <w:proofErr w:type="spellStart"/>
      <w:r>
        <w:rPr>
          <w:rFonts w:ascii="Arial" w:eastAsia="Arial" w:hAnsi="Arial" w:cs="Arial"/>
          <w:sz w:val="20"/>
          <w:szCs w:val="20"/>
        </w:rPr>
        <w:t>députéE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à Conscience Canada. Pour plus d’informations, consultez </w:t>
      </w:r>
      <w:hyperlink r:id="rId10" w:history="1">
        <w:r>
          <w:rPr>
            <w:rStyle w:val="Hyperlink"/>
            <w:rFonts w:ascii="Arial" w:hAnsi="Arial"/>
          </w:rPr>
          <w:t>www.conciencecanada.ca</w:t>
        </w:r>
      </w:hyperlink>
      <w:r>
        <w:rPr>
          <w:rFonts w:ascii="Arial" w:eastAsia="Arial" w:hAnsi="Arial" w:cs="Arial"/>
          <w:sz w:val="20"/>
          <w:szCs w:val="20"/>
        </w:rPr>
        <w:t xml:space="preserve"> ou appelez </w:t>
      </w:r>
      <w:r>
        <w:rPr>
          <w:rFonts w:ascii="Arial" w:eastAsia="Arial" w:hAnsi="Arial" w:cs="Arial"/>
          <w:sz w:val="20"/>
          <w:szCs w:val="20"/>
        </w:rPr>
        <w:br/>
        <w:t>1-800-O-Canada (1-800-622-6232) pour les contacts gouvernementaux.</w:t>
      </w:r>
    </w:p>
    <w:p w14:paraId="66060FF7" w14:textId="77777777" w:rsidR="00717498" w:rsidRDefault="00717498" w:rsidP="00717498">
      <w:pPr>
        <w:pageBreakBefore/>
        <w:spacing w:after="120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lastRenderedPageBreak/>
        <w:t>Exemple</w:t>
      </w:r>
      <w:r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hAnsi="Arial" w:cs="Arial"/>
          <w:b/>
          <w:sz w:val="30"/>
        </w:rPr>
        <w:t>de</w:t>
      </w:r>
      <w:r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hAnsi="Arial" w:cs="Arial"/>
          <w:b/>
          <w:sz w:val="30"/>
        </w:rPr>
        <w:t>lettre</w:t>
      </w:r>
      <w:r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hAnsi="Arial" w:cs="Arial"/>
          <w:b/>
          <w:sz w:val="30"/>
        </w:rPr>
        <w:t>au</w:t>
      </w:r>
      <w:r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hAnsi="Arial" w:cs="Arial"/>
          <w:b/>
          <w:sz w:val="30"/>
        </w:rPr>
        <w:t>ministre</w:t>
      </w:r>
      <w:r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hAnsi="Arial" w:cs="Arial"/>
          <w:b/>
          <w:sz w:val="30"/>
        </w:rPr>
        <w:t>des</w:t>
      </w:r>
      <w:r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hAnsi="Arial" w:cs="Arial"/>
          <w:b/>
          <w:sz w:val="30"/>
        </w:rPr>
        <w:t>Finances</w:t>
      </w:r>
    </w:p>
    <w:p w14:paraId="119F725E" w14:textId="77777777" w:rsidR="00717498" w:rsidRDefault="00717498" w:rsidP="00717498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44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9145"/>
      </w:tblGrid>
      <w:tr w:rsidR="00717498" w14:paraId="54D56BB4" w14:textId="77777777" w:rsidTr="00AE0895">
        <w:trPr>
          <w:trHeight w:val="5165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2863" w14:textId="77777777" w:rsidR="00717498" w:rsidRDefault="00717498" w:rsidP="00AE08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Finances</w:t>
            </w:r>
          </w:p>
          <w:p w14:paraId="07612633" w14:textId="77777777" w:rsidR="00717498" w:rsidRDefault="00717498" w:rsidP="00AE0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Communes</w:t>
            </w:r>
          </w:p>
          <w:p w14:paraId="350329E6" w14:textId="77777777" w:rsidR="00717498" w:rsidRPr="007E139B" w:rsidRDefault="00717498" w:rsidP="00AE0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Ottawa</w:t>
            </w:r>
            <w:r w:rsidRPr="007E139B">
              <w:rPr>
                <w:rFonts w:ascii="Arial" w:hAnsi="Arial" w:cs="Arial"/>
                <w:sz w:val="20"/>
                <w:szCs w:val="20"/>
              </w:rPr>
              <w:t>,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ON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7E139B">
              <w:rPr>
                <w:rFonts w:ascii="Arial" w:hAnsi="Arial" w:cs="Arial"/>
                <w:sz w:val="20"/>
                <w:szCs w:val="20"/>
              </w:rPr>
              <w:t>K1A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0A6</w:t>
            </w:r>
          </w:p>
          <w:p w14:paraId="556B3F4F" w14:textId="77777777" w:rsidR="00717498" w:rsidRPr="007E139B" w:rsidRDefault="00717498" w:rsidP="00AE08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8A2FA" w14:textId="77777777" w:rsidR="00717498" w:rsidRPr="007E139B" w:rsidRDefault="00717498" w:rsidP="00AE0895">
            <w:pPr>
              <w:rPr>
                <w:rFonts w:ascii="Arial" w:hAnsi="Arial" w:cs="Arial"/>
                <w:sz w:val="20"/>
                <w:szCs w:val="20"/>
              </w:rPr>
            </w:pPr>
            <w:r w:rsidRPr="007E139B">
              <w:rPr>
                <w:rFonts w:ascii="Arial" w:hAnsi="Arial" w:cs="Arial"/>
                <w:sz w:val="20"/>
                <w:szCs w:val="20"/>
              </w:rPr>
              <w:t>Monsieur</w:t>
            </w:r>
            <w:r w:rsidR="00AA1535" w:rsidRPr="007E13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1535" w:rsidRPr="007E139B">
              <w:rPr>
                <w:rFonts w:ascii="Arial" w:hAnsi="Arial" w:cs="Arial"/>
                <w:sz w:val="20"/>
                <w:szCs w:val="20"/>
              </w:rPr>
              <w:t>Morneau</w:t>
            </w:r>
            <w:proofErr w:type="spellEnd"/>
            <w:r w:rsidRPr="007E139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F410C29" w14:textId="77777777" w:rsidR="00717498" w:rsidRPr="007E139B" w:rsidRDefault="00717498" w:rsidP="00AE08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C7BB3" w14:textId="77777777" w:rsidR="00717498" w:rsidRDefault="00717498" w:rsidP="00AE089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139B">
              <w:rPr>
                <w:rFonts w:ascii="Arial" w:hAnsi="Arial" w:cs="Arial"/>
                <w:sz w:val="20"/>
                <w:szCs w:val="20"/>
              </w:rPr>
              <w:t>Je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m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>’</w:t>
            </w:r>
            <w:r w:rsidRPr="007E139B">
              <w:rPr>
                <w:rFonts w:ascii="Arial" w:hAnsi="Arial" w:cs="Arial"/>
                <w:sz w:val="20"/>
                <w:szCs w:val="20"/>
              </w:rPr>
              <w:t>oppose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à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la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guerre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et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à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toute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tuerie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et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je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ne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peux,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en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conscience,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payer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des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impôts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qui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financent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la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guerre</w:t>
            </w:r>
            <w:r w:rsidRPr="007E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39B"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préparation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guerre.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Canada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respecte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objection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conscience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militaire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depuis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deux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cette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ère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guerres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haute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technologie,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gouvernements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besoin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conscrire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argent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personnes.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A27712" w14:textId="77777777" w:rsidR="00717498" w:rsidRDefault="00717498" w:rsidP="00AE08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E965F" w14:textId="77777777" w:rsidR="00717498" w:rsidRDefault="00717498" w:rsidP="00AE089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liberté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conscience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garantie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Charte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canadienne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droits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libertés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demande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appuyer une loi semblable au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privé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C-363 (2011),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 Loi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concernant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objection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conscience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utilisation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impôts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militaires »,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permettrait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assurer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impôts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soient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utilisés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uniquement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pacifiques.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demande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faire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sorte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soit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adopté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Chambre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Communes.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mesure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fiscale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nécessaire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pour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permettre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Canada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respecter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engagement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envers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liberté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conscience.</w:t>
            </w:r>
          </w:p>
          <w:p w14:paraId="149BBA7E" w14:textId="77777777" w:rsidR="00717498" w:rsidRDefault="00717498" w:rsidP="00AE08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E308B" w14:textId="77777777" w:rsidR="00717498" w:rsidRDefault="00717498" w:rsidP="00AE0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Veuillez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agréer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expression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meilleurs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sentiments.</w:t>
            </w:r>
          </w:p>
          <w:p w14:paraId="13A903E3" w14:textId="77777777" w:rsidR="00717498" w:rsidRDefault="00717498" w:rsidP="00AE08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6E891" w14:textId="77777777" w:rsidR="00717498" w:rsidRDefault="00717498" w:rsidP="00AE0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[Votre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nom]</w:t>
            </w:r>
          </w:p>
          <w:p w14:paraId="6214D8FE" w14:textId="77777777" w:rsidR="00717498" w:rsidRDefault="00717498" w:rsidP="00AE0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[Vote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adresse]</w:t>
            </w:r>
          </w:p>
        </w:tc>
      </w:tr>
    </w:tbl>
    <w:p w14:paraId="1A91B3A8" w14:textId="77777777" w:rsidR="00717498" w:rsidRDefault="00717498" w:rsidP="00717498">
      <w:pPr>
        <w:tabs>
          <w:tab w:val="left" w:pos="630"/>
        </w:tabs>
        <w:rPr>
          <w:rFonts w:ascii="Arial" w:hAnsi="Arial" w:cs="Arial"/>
          <w:b/>
          <w:sz w:val="20"/>
          <w:szCs w:val="20"/>
        </w:rPr>
      </w:pPr>
    </w:p>
    <w:p w14:paraId="62A5F0A5" w14:textId="77777777" w:rsidR="00717498" w:rsidRDefault="00717498" w:rsidP="00717498">
      <w:pPr>
        <w:ind w:right="58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votre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lettre,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vous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pouvez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aussi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parler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eastAsia="Arial" w:hAnsi="Arial" w:cs="Arial"/>
          <w:bCs/>
          <w:sz w:val="20"/>
          <w:szCs w:val="20"/>
        </w:rPr>
        <w:t>’</w:t>
      </w:r>
      <w:r>
        <w:rPr>
          <w:rFonts w:ascii="Arial" w:hAnsi="Arial" w:cs="Arial"/>
          <w:bCs/>
          <w:sz w:val="20"/>
          <w:szCs w:val="20"/>
        </w:rPr>
        <w:t>histoire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eastAsia="Arial" w:hAnsi="Arial" w:cs="Arial"/>
          <w:bCs/>
          <w:sz w:val="20"/>
          <w:szCs w:val="20"/>
        </w:rPr>
        <w:t>’</w:t>
      </w:r>
      <w:r>
        <w:rPr>
          <w:rFonts w:ascii="Arial" w:hAnsi="Arial" w:cs="Arial"/>
          <w:bCs/>
          <w:sz w:val="20"/>
          <w:szCs w:val="20"/>
        </w:rPr>
        <w:t>objection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conscience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au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Canada,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effets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destructeurs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la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guerre,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du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fardeau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financier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occasions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ratées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entraînés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par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dépenses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militaires,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leur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impact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sur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eastAsia="Arial" w:hAnsi="Arial" w:cs="Arial"/>
          <w:bCs/>
          <w:sz w:val="20"/>
          <w:szCs w:val="20"/>
        </w:rPr>
        <w:t>’</w:t>
      </w:r>
      <w:r>
        <w:rPr>
          <w:rFonts w:ascii="Arial" w:hAnsi="Arial" w:cs="Arial"/>
          <w:bCs/>
          <w:sz w:val="20"/>
          <w:szCs w:val="20"/>
        </w:rPr>
        <w:t>environnement,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alternatives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non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violentes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à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la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force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militaire,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du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leadership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du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Canada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en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matière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maintien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la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paix.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Pour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en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savoir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plus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à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sujets,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visitez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notre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site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internet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ascii="Arial" w:hAnsi="Arial"/>
          </w:rPr>
          <w:t>www.consciencecanada.ca</w:t>
        </w:r>
      </w:hyperlink>
      <w:r>
        <w:rPr>
          <w:rFonts w:ascii="Arial" w:hAnsi="Arial" w:cs="Arial"/>
          <w:bCs/>
          <w:sz w:val="20"/>
          <w:szCs w:val="20"/>
        </w:rPr>
        <w:t>.</w:t>
      </w:r>
    </w:p>
    <w:p w14:paraId="130DE820" w14:textId="77777777" w:rsidR="00717498" w:rsidRDefault="00717498" w:rsidP="00717498">
      <w:pPr>
        <w:ind w:left="540" w:right="594"/>
        <w:rPr>
          <w:rFonts w:ascii="Arial" w:hAnsi="Arial" w:cs="Arial"/>
          <w:bCs/>
          <w:sz w:val="20"/>
          <w:szCs w:val="20"/>
        </w:rPr>
      </w:pPr>
    </w:p>
    <w:p w14:paraId="178EC29C" w14:textId="77777777" w:rsidR="00717498" w:rsidRDefault="00717498" w:rsidP="00717498">
      <w:pPr>
        <w:ind w:left="13" w:right="588" w:hanging="1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vous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>
        <w:rPr>
          <w:rFonts w:ascii="Arial" w:eastAsia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avez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>
        <w:rPr>
          <w:rFonts w:ascii="Arial" w:eastAsia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impôts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à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payer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parce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qu</w:t>
      </w:r>
      <w:r>
        <w:rPr>
          <w:rFonts w:ascii="Arial" w:eastAsia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ils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sont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déduits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à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source,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vous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pouvez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consulter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formulaire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T1213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(04)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sur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site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internet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eastAsia="Arial" w:hAnsi="Arial" w:cs="Arial"/>
          <w:bCs/>
          <w:sz w:val="20"/>
          <w:szCs w:val="20"/>
        </w:rPr>
        <w:t>’</w:t>
      </w:r>
      <w:r>
        <w:rPr>
          <w:rFonts w:ascii="Arial" w:hAnsi="Arial" w:cs="Arial"/>
          <w:bCs/>
          <w:sz w:val="20"/>
          <w:szCs w:val="20"/>
        </w:rPr>
        <w:t>ARC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hyperlink r:id="rId12" w:history="1">
        <w:r>
          <w:rPr>
            <w:rStyle w:val="Hyperlink"/>
            <w:rFonts w:ascii="Arial" w:hAnsi="Arial"/>
          </w:rPr>
          <w:t>http://www.cra-arc.gc.ca/F/pbg/tf/t1213/LISEZ-MOI.html</w:t>
        </w:r>
      </w:hyperlink>
      <w:r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qui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pourrait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vous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permettre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réduire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déductions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à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la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source.</w:t>
      </w:r>
    </w:p>
    <w:p w14:paraId="5ACC89E0" w14:textId="77777777" w:rsidR="00717498" w:rsidRDefault="00717498" w:rsidP="00717498">
      <w:pPr>
        <w:ind w:left="540" w:right="594"/>
        <w:rPr>
          <w:rFonts w:ascii="Arial" w:hAnsi="Arial" w:cs="Arial"/>
          <w:bCs/>
          <w:sz w:val="20"/>
          <w:szCs w:val="20"/>
        </w:rPr>
      </w:pPr>
    </w:p>
    <w:p w14:paraId="73D240D8" w14:textId="77777777" w:rsidR="00717498" w:rsidRDefault="00717498" w:rsidP="00717498">
      <w:pPr>
        <w:spacing w:after="120"/>
        <w:ind w:right="504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12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mai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2009,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sénatrice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Nancy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Ruth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s'est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adressée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au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Sénat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en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disant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«J'appuie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la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ré-introduction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au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Parlement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du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Projet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Loi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concernant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l'objection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conscience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qui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offrirait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à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tous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Canadiens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la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possibilité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consacrer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leurs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impôts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uniquement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à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fins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pacifiques.»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Elle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avait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précédemment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expliqué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au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Sénat,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15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mai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2007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« Je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suis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eastAsia="Arial" w:hAnsi="Arial" w:cs="Arial"/>
          <w:bCs/>
          <w:sz w:val="20"/>
          <w:szCs w:val="20"/>
        </w:rPr>
        <w:t>’</w:t>
      </w:r>
      <w:r>
        <w:rPr>
          <w:rFonts w:ascii="Arial" w:hAnsi="Arial" w:cs="Arial"/>
          <w:bCs/>
          <w:sz w:val="20"/>
          <w:szCs w:val="20"/>
        </w:rPr>
        <w:t>une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CanadienNEs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qui,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depuis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quelques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années,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retient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lors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du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paiement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impôts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pourcentage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consacré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au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budget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militaire.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</w:t>
      </w:r>
      <w:r>
        <w:rPr>
          <w:rFonts w:ascii="Arial" w:eastAsia="Arial" w:hAnsi="Arial" w:cs="Arial"/>
          <w:bCs/>
          <w:sz w:val="20"/>
          <w:szCs w:val="20"/>
        </w:rPr>
        <w:t>’</w:t>
      </w:r>
      <w:r>
        <w:rPr>
          <w:rFonts w:ascii="Arial" w:hAnsi="Arial" w:cs="Arial"/>
          <w:bCs/>
          <w:sz w:val="20"/>
          <w:szCs w:val="20"/>
        </w:rPr>
        <w:t>ai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déposé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cet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argent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dans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Fonds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impôts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pour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la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paix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administré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par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Conscience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Canada.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</w:t>
      </w:r>
      <w:r>
        <w:rPr>
          <w:rFonts w:ascii="Arial" w:eastAsia="Arial" w:hAnsi="Arial" w:cs="Arial"/>
          <w:bCs/>
          <w:sz w:val="20"/>
          <w:szCs w:val="20"/>
        </w:rPr>
        <w:t>’</w:t>
      </w:r>
      <w:r>
        <w:rPr>
          <w:rFonts w:ascii="Arial" w:hAnsi="Arial" w:cs="Arial"/>
          <w:bCs/>
          <w:sz w:val="20"/>
          <w:szCs w:val="20"/>
        </w:rPr>
        <w:t>encourage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honorables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membres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du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Sénat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à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en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faire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autant....</w:t>
      </w:r>
      <w:r>
        <w:rPr>
          <w:rFonts w:ascii="Arial" w:eastAsia="Arial" w:hAnsi="Arial" w:cs="Arial"/>
          <w:bCs/>
          <w:sz w:val="20"/>
          <w:szCs w:val="20"/>
        </w:rPr>
        <w:t xml:space="preserve"> » </w:t>
      </w:r>
    </w:p>
    <w:p w14:paraId="640EA2F1" w14:textId="77777777" w:rsidR="00717498" w:rsidRDefault="00717498" w:rsidP="00717498">
      <w:pPr>
        <w:spacing w:after="120"/>
        <w:ind w:righ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l'a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dit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Julia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Ward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Howe :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« L</w:t>
      </w:r>
      <w:r>
        <w:rPr>
          <w:rFonts w:ascii="Arial" w:eastAsia="Arial" w:hAnsi="Arial" w:cs="Arial"/>
          <w:bCs/>
          <w:sz w:val="20"/>
          <w:szCs w:val="20"/>
        </w:rPr>
        <w:t>’</w:t>
      </w:r>
      <w:r>
        <w:rPr>
          <w:rFonts w:ascii="Arial" w:hAnsi="Arial" w:cs="Arial"/>
          <w:bCs/>
          <w:sz w:val="20"/>
          <w:szCs w:val="20"/>
        </w:rPr>
        <w:t>épée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la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mort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n'est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pas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l'équilibre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la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justice. »</w:t>
      </w:r>
    </w:p>
    <w:p w14:paraId="208DD6C9" w14:textId="77777777" w:rsidR="00717498" w:rsidRDefault="00717498" w:rsidP="00717498">
      <w:pPr>
        <w:autoSpaceDE w:val="0"/>
        <w:rPr>
          <w:rFonts w:ascii="Arial" w:hAnsi="Arial" w:cs="Arial"/>
          <w:b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9B072" wp14:editId="1A32B8AB">
                <wp:simplePos x="0" y="0"/>
                <wp:positionH relativeFrom="column">
                  <wp:posOffset>333375</wp:posOffset>
                </wp:positionH>
                <wp:positionV relativeFrom="paragraph">
                  <wp:posOffset>86995</wp:posOffset>
                </wp:positionV>
                <wp:extent cx="5772150" cy="0"/>
                <wp:effectExtent l="5080" t="9525" r="1397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C3C2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6.85pt" to="480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" strokeweight=".26mm">
                <v:stroke joinstyle="miter"/>
              </v:line>
            </w:pict>
          </mc:Fallback>
        </mc:AlternateContent>
      </w:r>
    </w:p>
    <w:p w14:paraId="7C75B1AF" w14:textId="77777777" w:rsidR="00717498" w:rsidRDefault="00717498" w:rsidP="00717498">
      <w:pPr>
        <w:spacing w:after="120"/>
        <w:ind w:right="5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>CONSCIENCE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CANADA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travaille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depuis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1978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faire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mieux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connaître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aux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CanadienNEs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impôts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guerre,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détourner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impôts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financement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guerre,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supporter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moyens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violents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créatifs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prévention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règlement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conflits,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promouvoir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adoption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une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objection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conscience.</w:t>
      </w:r>
    </w:p>
    <w:p w14:paraId="4A2E9084" w14:textId="77777777" w:rsidR="00717498" w:rsidRDefault="00717498" w:rsidP="00717498">
      <w:pPr>
        <w:snapToGrid w:val="0"/>
        <w:rPr>
          <w:rFonts w:ascii="Arial" w:eastAsia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Pour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plus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</w:t>
      </w:r>
      <w:r>
        <w:rPr>
          <w:rFonts w:ascii="Arial" w:eastAsia="Arial" w:hAnsi="Arial" w:cs="Arial"/>
          <w:b/>
          <w:sz w:val="22"/>
        </w:rPr>
        <w:t>’</w:t>
      </w:r>
      <w:r>
        <w:rPr>
          <w:rFonts w:ascii="Arial" w:hAnsi="Arial" w:cs="Arial"/>
          <w:b/>
          <w:sz w:val="22"/>
        </w:rPr>
        <w:t>informations,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contactez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Conscience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Canada</w:t>
      </w:r>
      <w:r>
        <w:rPr>
          <w:rFonts w:ascii="Arial" w:eastAsia="Arial" w:hAnsi="Arial" w:cs="Arial"/>
          <w:b/>
          <w:sz w:val="22"/>
        </w:rPr>
        <w:t xml:space="preserve"> </w:t>
      </w:r>
    </w:p>
    <w:p w14:paraId="776B0139" w14:textId="77777777" w:rsidR="00717498" w:rsidRDefault="00717498" w:rsidP="00717498">
      <w:pPr>
        <w:snapToGri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 Chandos Drive, Kitchener  ON  N2A 3C2</w:t>
      </w:r>
    </w:p>
    <w:p w14:paraId="5F1AEFC6" w14:textId="77777777" w:rsidR="00BF4572" w:rsidRDefault="00717498"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</w:rPr>
        <w:t>phone: 250-537-5251</w:t>
      </w:r>
      <w:r>
        <w:rPr>
          <w:rFonts w:ascii="Arial" w:hAnsi="Arial" w:cs="Arial"/>
          <w:sz w:val="20"/>
        </w:rPr>
        <w:br/>
      </w:r>
      <w:hyperlink r:id="rId13" w:history="1">
        <w:r>
          <w:rPr>
            <w:rStyle w:val="Hyperlink"/>
            <w:rFonts w:ascii="Arial" w:hAnsi="Arial"/>
          </w:rPr>
          <w:t>info@consciencecanada.ca</w:t>
        </w:r>
      </w:hyperlink>
      <w:r>
        <w:rPr>
          <w:rStyle w:val="Hyperlink"/>
          <w:rFonts w:ascii="Arial" w:eastAsia="Arial" w:hAnsi="Arial" w:cs="Arial"/>
          <w:sz w:val="20"/>
          <w:szCs w:val="20"/>
          <w:u w:val="none"/>
        </w:rPr>
        <w:t xml:space="preserve"> </w:t>
      </w:r>
      <w:r>
        <w:rPr>
          <w:rStyle w:val="Hyperlink"/>
          <w:rFonts w:ascii="Wingdings" w:eastAsia="Wingdings" w:hAnsi="Wingdings" w:cs="Wingdings"/>
          <w:sz w:val="20"/>
          <w:szCs w:val="20"/>
          <w:u w:val="none"/>
        </w:rPr>
        <w:t></w:t>
      </w:r>
      <w:r>
        <w:rPr>
          <w:rStyle w:val="Hyperlink"/>
          <w:rFonts w:ascii="Arial" w:eastAsia="Arial" w:hAnsi="Arial" w:cs="Arial"/>
          <w:sz w:val="20"/>
          <w:szCs w:val="20"/>
          <w:u w:val="none"/>
        </w:rPr>
        <w:t xml:space="preserve"> </w:t>
      </w:r>
      <w:hyperlink r:id="rId14" w:history="1">
        <w:r>
          <w:rPr>
            <w:rStyle w:val="Hyperlink"/>
            <w:rFonts w:ascii="Arial" w:hAnsi="Arial"/>
          </w:rPr>
          <w:t>http://www.consciencecanada.ca</w:t>
        </w:r>
      </w:hyperlink>
    </w:p>
    <w:sectPr w:rsidR="00BF4572" w:rsidSect="007E1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0046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PMincho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-serif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7"/>
        </w:tabs>
        <w:ind w:left="727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7"/>
        </w:tabs>
        <w:ind w:left="108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7"/>
        </w:tabs>
        <w:ind w:left="1447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7"/>
        </w:tabs>
        <w:ind w:left="1807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7"/>
        </w:tabs>
        <w:ind w:left="216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7"/>
        </w:tabs>
        <w:ind w:left="2527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7"/>
        </w:tabs>
        <w:ind w:left="2887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7"/>
        </w:tabs>
        <w:ind w:left="324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7"/>
        </w:tabs>
        <w:ind w:left="3607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15759A"/>
    <w:multiLevelType w:val="hybridMultilevel"/>
    <w:tmpl w:val="D34827FC"/>
    <w:lvl w:ilvl="0" w:tplc="3BA6BA18">
      <w:numFmt w:val="bullet"/>
      <w:lvlText w:val="-"/>
      <w:lvlJc w:val="left"/>
      <w:pPr>
        <w:ind w:left="720" w:hanging="360"/>
      </w:pPr>
      <w:rPr>
        <w:rFonts w:ascii="Calibri" w:eastAsia="DejaVu Sans" w:hAnsi="Calibri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703F3"/>
    <w:multiLevelType w:val="hybridMultilevel"/>
    <w:tmpl w:val="98C0898E"/>
    <w:lvl w:ilvl="0" w:tplc="3BA6BA18">
      <w:numFmt w:val="bullet"/>
      <w:lvlText w:val="-"/>
      <w:lvlJc w:val="left"/>
      <w:pPr>
        <w:ind w:left="720" w:hanging="360"/>
      </w:pPr>
      <w:rPr>
        <w:rFonts w:ascii="Calibri" w:eastAsia="DejaVu Sans" w:hAnsi="Calibri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3355B"/>
    <w:multiLevelType w:val="hybridMultilevel"/>
    <w:tmpl w:val="1F8A5938"/>
    <w:lvl w:ilvl="0" w:tplc="3BA6BA18">
      <w:numFmt w:val="bullet"/>
      <w:lvlText w:val="-"/>
      <w:lvlJc w:val="left"/>
      <w:pPr>
        <w:ind w:left="720" w:hanging="360"/>
      </w:pPr>
      <w:rPr>
        <w:rFonts w:ascii="Calibri" w:eastAsia="DejaVu Sans" w:hAnsi="Calibri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98"/>
    <w:rsid w:val="00110AEF"/>
    <w:rsid w:val="002F4FAB"/>
    <w:rsid w:val="00485238"/>
    <w:rsid w:val="00717498"/>
    <w:rsid w:val="007E139B"/>
    <w:rsid w:val="008305F6"/>
    <w:rsid w:val="00A87079"/>
    <w:rsid w:val="00AA1535"/>
    <w:rsid w:val="00BF4572"/>
    <w:rsid w:val="00E02C7C"/>
    <w:rsid w:val="00F04EE6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0CE37"/>
  <w15:docId w15:val="{CD630346-3509-4357-B49D-C820E71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98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17498"/>
    <w:rPr>
      <w:rFonts w:ascii="Symbol" w:hAnsi="Symbol" w:cs="Symbol"/>
    </w:rPr>
  </w:style>
  <w:style w:type="character" w:customStyle="1" w:styleId="WW8Num2z0">
    <w:name w:val="WW8Num2z0"/>
    <w:rsid w:val="00717498"/>
    <w:rPr>
      <w:rFonts w:ascii="Wingdings" w:eastAsia="Times New Roman" w:hAnsi="Wingdings" w:cs="Times New Roman"/>
    </w:rPr>
  </w:style>
  <w:style w:type="character" w:customStyle="1" w:styleId="WW8Num2z1">
    <w:name w:val="WW8Num2z1"/>
    <w:rsid w:val="00717498"/>
    <w:rPr>
      <w:rFonts w:ascii="Courier New" w:hAnsi="Courier New" w:cs="Courier New"/>
    </w:rPr>
  </w:style>
  <w:style w:type="character" w:customStyle="1" w:styleId="WW8Num3z0">
    <w:name w:val="WW8Num3z0"/>
    <w:rsid w:val="00717498"/>
    <w:rPr>
      <w:rFonts w:ascii="Wingdings 2" w:hAnsi="Wingdings 2" w:cs="OpenSymbol"/>
    </w:rPr>
  </w:style>
  <w:style w:type="character" w:customStyle="1" w:styleId="WW8Num3z1">
    <w:name w:val="WW8Num3z1"/>
    <w:rsid w:val="00717498"/>
    <w:rPr>
      <w:rFonts w:ascii="OpenSymbol" w:hAnsi="OpenSymbol" w:cs="OpenSymbol"/>
    </w:rPr>
  </w:style>
  <w:style w:type="character" w:customStyle="1" w:styleId="WW8Num4z0">
    <w:name w:val="WW8Num4z0"/>
    <w:rsid w:val="00717498"/>
    <w:rPr>
      <w:rFonts w:ascii="Symbol" w:hAnsi="Symbol" w:cs="Symbol"/>
    </w:rPr>
  </w:style>
  <w:style w:type="character" w:customStyle="1" w:styleId="WW8Num4z1">
    <w:name w:val="WW8Num4z1"/>
    <w:rsid w:val="00717498"/>
    <w:rPr>
      <w:rFonts w:ascii="Courier New" w:hAnsi="Courier New" w:cs="Courier New"/>
    </w:rPr>
  </w:style>
  <w:style w:type="character" w:customStyle="1" w:styleId="WW8Num5z0">
    <w:name w:val="WW8Num5z0"/>
    <w:rsid w:val="00717498"/>
    <w:rPr>
      <w:rFonts w:ascii="Symbol" w:hAnsi="Symbol" w:cs="Symbol"/>
    </w:rPr>
  </w:style>
  <w:style w:type="character" w:customStyle="1" w:styleId="WW8Num5z1">
    <w:name w:val="WW8Num5z1"/>
    <w:rsid w:val="0071749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717498"/>
  </w:style>
  <w:style w:type="character" w:customStyle="1" w:styleId="WW-Absatz-Standardschriftart">
    <w:name w:val="WW-Absatz-Standardschriftart"/>
    <w:rsid w:val="00717498"/>
  </w:style>
  <w:style w:type="character" w:customStyle="1" w:styleId="WW-Absatz-Standardschriftart1">
    <w:name w:val="WW-Absatz-Standardschriftart1"/>
    <w:rsid w:val="00717498"/>
  </w:style>
  <w:style w:type="character" w:customStyle="1" w:styleId="WW8Num5z2">
    <w:name w:val="WW8Num5z2"/>
    <w:rsid w:val="00717498"/>
    <w:rPr>
      <w:rFonts w:ascii="Wingdings" w:hAnsi="Wingdings" w:cs="Wingdings"/>
    </w:rPr>
  </w:style>
  <w:style w:type="character" w:customStyle="1" w:styleId="WW-Absatz-Standardschriftart11">
    <w:name w:val="WW-Absatz-Standardschriftart11"/>
    <w:rsid w:val="00717498"/>
  </w:style>
  <w:style w:type="character" w:customStyle="1" w:styleId="WW-Absatz-Standardschriftart111">
    <w:name w:val="WW-Absatz-Standardschriftart111"/>
    <w:rsid w:val="00717498"/>
  </w:style>
  <w:style w:type="character" w:customStyle="1" w:styleId="WW-Absatz-Standardschriftart1111">
    <w:name w:val="WW-Absatz-Standardschriftart1111"/>
    <w:rsid w:val="00717498"/>
  </w:style>
  <w:style w:type="character" w:customStyle="1" w:styleId="WW-Absatz-Standardschriftart11111">
    <w:name w:val="WW-Absatz-Standardschriftart11111"/>
    <w:rsid w:val="00717498"/>
  </w:style>
  <w:style w:type="character" w:customStyle="1" w:styleId="WW8Num6z0">
    <w:name w:val="WW8Num6z0"/>
    <w:rsid w:val="00717498"/>
    <w:rPr>
      <w:rFonts w:ascii="Symbol" w:hAnsi="Symbol" w:cs="Symbol"/>
    </w:rPr>
  </w:style>
  <w:style w:type="character" w:customStyle="1" w:styleId="WW8Num6z1">
    <w:name w:val="WW8Num6z1"/>
    <w:rsid w:val="00717498"/>
    <w:rPr>
      <w:rFonts w:ascii="Courier New" w:hAnsi="Courier New" w:cs="Courier New"/>
    </w:rPr>
  </w:style>
  <w:style w:type="character" w:customStyle="1" w:styleId="WW8Num6z2">
    <w:name w:val="WW8Num6z2"/>
    <w:rsid w:val="00717498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717498"/>
  </w:style>
  <w:style w:type="character" w:customStyle="1" w:styleId="WW8Num4z2">
    <w:name w:val="WW8Num4z2"/>
    <w:rsid w:val="00717498"/>
    <w:rPr>
      <w:rFonts w:ascii="Wingdings" w:hAnsi="Wingdings" w:cs="Wingdings"/>
    </w:rPr>
  </w:style>
  <w:style w:type="character" w:customStyle="1" w:styleId="WW8Num1z1">
    <w:name w:val="WW8Num1z1"/>
    <w:rsid w:val="00717498"/>
    <w:rPr>
      <w:rFonts w:ascii="Courier New" w:hAnsi="Courier New" w:cs="Courier New"/>
    </w:rPr>
  </w:style>
  <w:style w:type="character" w:customStyle="1" w:styleId="WW8Num1z2">
    <w:name w:val="WW8Num1z2"/>
    <w:rsid w:val="00717498"/>
    <w:rPr>
      <w:rFonts w:ascii="Wingdings" w:hAnsi="Wingdings" w:cs="Wingdings"/>
    </w:rPr>
  </w:style>
  <w:style w:type="character" w:customStyle="1" w:styleId="WW8Num2z2">
    <w:name w:val="WW8Num2z2"/>
    <w:rsid w:val="00717498"/>
    <w:rPr>
      <w:rFonts w:ascii="Wingdings" w:hAnsi="Wingdings" w:cs="Wingdings"/>
    </w:rPr>
  </w:style>
  <w:style w:type="character" w:customStyle="1" w:styleId="WW8Num2z3">
    <w:name w:val="WW8Num2z3"/>
    <w:rsid w:val="00717498"/>
    <w:rPr>
      <w:rFonts w:ascii="Symbol" w:hAnsi="Symbol" w:cs="Symbol"/>
    </w:rPr>
  </w:style>
  <w:style w:type="character" w:styleId="Hyperlink">
    <w:name w:val="Hyperlink"/>
    <w:rsid w:val="00717498"/>
    <w:rPr>
      <w:color w:val="000080"/>
      <w:u w:val="single"/>
    </w:rPr>
  </w:style>
  <w:style w:type="character" w:customStyle="1" w:styleId="Bullets">
    <w:name w:val="Bullets"/>
    <w:rsid w:val="00717498"/>
    <w:rPr>
      <w:rFonts w:ascii="OpenSymbol" w:eastAsia="OpenSymbol" w:hAnsi="OpenSymbol" w:cs="OpenSymbol"/>
    </w:rPr>
  </w:style>
  <w:style w:type="character" w:customStyle="1" w:styleId="WW8Num9z0">
    <w:name w:val="WW8Num9z0"/>
    <w:rsid w:val="00717498"/>
    <w:rPr>
      <w:rFonts w:ascii="Symbol" w:hAnsi="Symbol" w:cs="Symbol"/>
    </w:rPr>
  </w:style>
  <w:style w:type="character" w:customStyle="1" w:styleId="WW8Num9z1">
    <w:name w:val="WW8Num9z1"/>
    <w:rsid w:val="00717498"/>
    <w:rPr>
      <w:rFonts w:ascii="Courier New" w:hAnsi="Courier New" w:cs="Bookman Old Style"/>
    </w:rPr>
  </w:style>
  <w:style w:type="character" w:customStyle="1" w:styleId="WW8Num9z2">
    <w:name w:val="WW8Num9z2"/>
    <w:rsid w:val="00717498"/>
    <w:rPr>
      <w:rFonts w:ascii="Wingdings" w:hAnsi="Wingdings" w:cs="Wingdings"/>
    </w:rPr>
  </w:style>
  <w:style w:type="character" w:customStyle="1" w:styleId="WW8Num8z0">
    <w:name w:val="WW8Num8z0"/>
    <w:rsid w:val="00717498"/>
    <w:rPr>
      <w:rFonts w:ascii="Wingdings" w:hAnsi="Wingdings" w:cs="Times New Roman"/>
      <w:sz w:val="28"/>
    </w:rPr>
  </w:style>
  <w:style w:type="character" w:customStyle="1" w:styleId="WW8Num8z1">
    <w:name w:val="WW8Num8z1"/>
    <w:rsid w:val="00717498"/>
    <w:rPr>
      <w:rFonts w:ascii="Courier New" w:hAnsi="Courier New" w:cs="Bookman Old Style"/>
    </w:rPr>
  </w:style>
  <w:style w:type="character" w:customStyle="1" w:styleId="WW8Num8z2">
    <w:name w:val="WW8Num8z2"/>
    <w:rsid w:val="00717498"/>
    <w:rPr>
      <w:rFonts w:ascii="Wingdings" w:hAnsi="Wingdings" w:cs="Wingdings"/>
    </w:rPr>
  </w:style>
  <w:style w:type="character" w:customStyle="1" w:styleId="WW8Num8z3">
    <w:name w:val="WW8Num8z3"/>
    <w:rsid w:val="00717498"/>
    <w:rPr>
      <w:rFonts w:ascii="Symbol" w:hAnsi="Symbol" w:cs="Symbol"/>
    </w:rPr>
  </w:style>
  <w:style w:type="character" w:customStyle="1" w:styleId="WW8Num7z0">
    <w:name w:val="WW8Num7z0"/>
    <w:rsid w:val="00717498"/>
    <w:rPr>
      <w:rFonts w:ascii="Wingdings" w:hAnsi="Wingdings" w:cs="Times New Roman"/>
      <w:sz w:val="28"/>
    </w:rPr>
  </w:style>
  <w:style w:type="character" w:customStyle="1" w:styleId="WW8Num7z1">
    <w:name w:val="WW8Num7z1"/>
    <w:rsid w:val="00717498"/>
    <w:rPr>
      <w:rFonts w:ascii="Courier New" w:hAnsi="Courier New" w:cs="Bookman Old Style"/>
    </w:rPr>
  </w:style>
  <w:style w:type="character" w:customStyle="1" w:styleId="WW8Num7z2">
    <w:name w:val="WW8Num7z2"/>
    <w:rsid w:val="00717498"/>
    <w:rPr>
      <w:rFonts w:ascii="Wingdings" w:hAnsi="Wingdings" w:cs="Wingdings"/>
    </w:rPr>
  </w:style>
  <w:style w:type="character" w:customStyle="1" w:styleId="WW8Num7z3">
    <w:name w:val="WW8Num7z3"/>
    <w:rsid w:val="00717498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717498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  <w:link w:val="BodyTextChar"/>
    <w:rsid w:val="007174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7498"/>
    <w:rPr>
      <w:rFonts w:ascii="Nimbus Roman No9 L" w:eastAsia="DejaVu Sans" w:hAnsi="Nimbus Roman No9 L" w:cs="Times New Roman"/>
      <w:kern w:val="1"/>
      <w:sz w:val="24"/>
      <w:szCs w:val="24"/>
      <w:lang w:val="fr-FR"/>
    </w:rPr>
  </w:style>
  <w:style w:type="paragraph" w:styleId="List">
    <w:name w:val="List"/>
    <w:basedOn w:val="BodyText"/>
    <w:rsid w:val="00717498"/>
  </w:style>
  <w:style w:type="paragraph" w:styleId="Caption">
    <w:name w:val="caption"/>
    <w:basedOn w:val="Normal"/>
    <w:qFormat/>
    <w:rsid w:val="00717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17498"/>
    <w:pPr>
      <w:suppressLineNumbers/>
    </w:pPr>
  </w:style>
  <w:style w:type="paragraph" w:customStyle="1" w:styleId="TableContents">
    <w:name w:val="Table Contents"/>
    <w:basedOn w:val="Normal"/>
    <w:rsid w:val="00717498"/>
    <w:pPr>
      <w:suppressLineNumbers/>
    </w:pPr>
  </w:style>
  <w:style w:type="paragraph" w:customStyle="1" w:styleId="Framecontents">
    <w:name w:val="Frame contents"/>
    <w:basedOn w:val="BodyText"/>
    <w:rsid w:val="00717498"/>
  </w:style>
  <w:style w:type="paragraph" w:customStyle="1" w:styleId="TableHeading">
    <w:name w:val="Table Heading"/>
    <w:basedOn w:val="TableContents"/>
    <w:rsid w:val="00717498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717498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717498"/>
    <w:rPr>
      <w:rFonts w:ascii="Nimbus Roman No9 L" w:eastAsia="DejaVu Sans" w:hAnsi="Nimbus Roman No9 L" w:cs="Times New Roman"/>
      <w:kern w:val="1"/>
      <w:sz w:val="24"/>
      <w:szCs w:val="24"/>
      <w:lang w:val="fr-FR"/>
    </w:rPr>
  </w:style>
  <w:style w:type="paragraph" w:styleId="BalloonText">
    <w:name w:val="Balloon Text"/>
    <w:basedOn w:val="Normal"/>
    <w:link w:val="BalloonTextChar"/>
    <w:semiHidden/>
    <w:rsid w:val="0071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7498"/>
    <w:rPr>
      <w:rFonts w:ascii="Tahoma" w:eastAsia="DejaVu Sans" w:hAnsi="Tahoma" w:cs="Tahoma"/>
      <w:kern w:val="1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sciencecanada.ca" TargetMode="External"/><Relationship Id="rId13" Type="http://schemas.openxmlformats.org/officeDocument/2006/relationships/hyperlink" Target="mailto:consciencecanada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iencecanada.ca/" TargetMode="External"/><Relationship Id="rId12" Type="http://schemas.openxmlformats.org/officeDocument/2006/relationships/hyperlink" Target="http://www.cra-arc.gc.ca/F/pbg/tf/t1213/LISEZ-MO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cienecanada.ca/" TargetMode="External"/><Relationship Id="rId11" Type="http://schemas.openxmlformats.org/officeDocument/2006/relationships/hyperlink" Target="http://www.consciencecanada.ca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conciencecanada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nsciencecanada.ca" TargetMode="External"/><Relationship Id="rId14" Type="http://schemas.openxmlformats.org/officeDocument/2006/relationships/hyperlink" Target="http://www.consciencecanada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 Yalonen</dc:creator>
  <cp:keywords/>
  <dc:description/>
  <cp:lastModifiedBy>e.mininger@gmail.com</cp:lastModifiedBy>
  <cp:revision>5</cp:revision>
  <dcterms:created xsi:type="dcterms:W3CDTF">2016-02-12T01:02:00Z</dcterms:created>
  <dcterms:modified xsi:type="dcterms:W3CDTF">2016-02-27T15:43:00Z</dcterms:modified>
</cp:coreProperties>
</file>